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1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9A4186" w14:paraId="40D23D9D" w14:textId="77777777" w:rsidTr="00B705F6">
        <w:trPr>
          <w:trHeight w:val="1800"/>
        </w:trPr>
        <w:tc>
          <w:tcPr>
            <w:tcW w:w="10080" w:type="dxa"/>
          </w:tcPr>
          <w:p w14:paraId="634EAA3E" w14:textId="77777777" w:rsidR="009A4186" w:rsidRDefault="009A4186" w:rsidP="003170BF"/>
          <w:p w14:paraId="5BE5E8FC" w14:textId="77777777" w:rsidR="009A4186" w:rsidRPr="00126F09" w:rsidRDefault="009A4186" w:rsidP="00B705F6">
            <w:pPr>
              <w:jc w:val="center"/>
              <w:rPr>
                <w:rFonts w:ascii="Apple Chancery" w:hAnsi="Apple Chancery" w:cs="Apple Chancery"/>
                <w:i/>
                <w:color w:val="31849B" w:themeColor="accent5" w:themeShade="BF"/>
                <w:sz w:val="56"/>
                <w:szCs w:val="56"/>
              </w:rPr>
            </w:pPr>
            <w:r w:rsidRPr="00126F09">
              <w:rPr>
                <w:rFonts w:ascii="Apple Chancery" w:hAnsi="Apple Chancery" w:cs="Apple Chancery"/>
                <w:i/>
                <w:color w:val="31849B" w:themeColor="accent5" w:themeShade="BF"/>
                <w:sz w:val="56"/>
                <w:szCs w:val="56"/>
              </w:rPr>
              <w:t>Salon Avenue Suites Beauty Bar</w:t>
            </w:r>
          </w:p>
          <w:p w14:paraId="1E27EAEF" w14:textId="77777777" w:rsidR="009A4186" w:rsidRPr="00B705F6" w:rsidRDefault="00834D9E" w:rsidP="00B705F6">
            <w:pPr>
              <w:shd w:val="clear" w:color="auto" w:fill="FFFFFF"/>
              <w:jc w:val="center"/>
              <w:rPr>
                <w:rFonts w:ascii="Century Gothic" w:hAnsi="Century Gothic" w:cs="Arial"/>
                <w:color w:val="000000"/>
                <w:spacing w:val="5"/>
                <w:sz w:val="18"/>
                <w:szCs w:val="18"/>
              </w:rPr>
            </w:pPr>
            <w:r w:rsidRPr="00B705F6">
              <w:rPr>
                <w:rFonts w:ascii="Century Gothic" w:hAnsi="Century Gothic" w:cs="Arial"/>
                <w:color w:val="000000"/>
                <w:spacing w:val="5"/>
                <w:sz w:val="18"/>
                <w:szCs w:val="18"/>
              </w:rPr>
              <w:t xml:space="preserve">90 Painters Mill Road </w:t>
            </w:r>
            <w:r w:rsidRPr="00B705F6">
              <w:rPr>
                <w:rFonts w:ascii="Cambria Math" w:hAnsi="Cambria Math" w:cs="Cambria Math"/>
                <w:color w:val="000000"/>
                <w:spacing w:val="5"/>
                <w:sz w:val="18"/>
                <w:szCs w:val="18"/>
              </w:rPr>
              <w:t>⋅</w:t>
            </w:r>
            <w:r w:rsidRPr="00B705F6">
              <w:rPr>
                <w:rFonts w:ascii="Century Gothic" w:hAnsi="Century Gothic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="00820924" w:rsidRPr="00B705F6">
              <w:rPr>
                <w:rFonts w:ascii="Century Gothic" w:hAnsi="Century Gothic" w:cs="Arial"/>
                <w:color w:val="000000"/>
                <w:spacing w:val="5"/>
                <w:sz w:val="18"/>
                <w:szCs w:val="18"/>
              </w:rPr>
              <w:t>Suite 126</w:t>
            </w:r>
            <w:r w:rsidRPr="00B705F6">
              <w:rPr>
                <w:rFonts w:ascii="Century Gothic" w:hAnsi="Century Gothic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B705F6">
              <w:rPr>
                <w:rFonts w:ascii="Cambria Math" w:hAnsi="Cambria Math" w:cs="Cambria Math"/>
                <w:color w:val="000000"/>
                <w:spacing w:val="5"/>
                <w:sz w:val="18"/>
                <w:szCs w:val="18"/>
              </w:rPr>
              <w:t>⋅</w:t>
            </w:r>
            <w:r w:rsidR="00820924" w:rsidRPr="00B705F6">
              <w:rPr>
                <w:rFonts w:ascii="Century Gothic" w:hAnsi="Century Gothic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="009A4186" w:rsidRPr="00B705F6">
              <w:rPr>
                <w:rFonts w:ascii="Century Gothic" w:hAnsi="Century Gothic" w:cs="Arial"/>
                <w:color w:val="000000"/>
                <w:spacing w:val="5"/>
                <w:sz w:val="18"/>
                <w:szCs w:val="18"/>
              </w:rPr>
              <w:t>Owings Mills, MD 21117</w:t>
            </w:r>
          </w:p>
          <w:p w14:paraId="7C6C8F10" w14:textId="77777777" w:rsidR="003F45E9" w:rsidRPr="00B705F6" w:rsidRDefault="003F45E9" w:rsidP="00B705F6">
            <w:pPr>
              <w:shd w:val="clear" w:color="auto" w:fill="FFFFFF"/>
              <w:jc w:val="center"/>
              <w:rPr>
                <w:rFonts w:ascii="Century Gothic" w:hAnsi="Century Gothic" w:cs="Arial"/>
                <w:color w:val="000000"/>
                <w:spacing w:val="5"/>
                <w:sz w:val="18"/>
                <w:szCs w:val="18"/>
              </w:rPr>
            </w:pPr>
            <w:r w:rsidRPr="00B705F6">
              <w:rPr>
                <w:rFonts w:ascii="Century Gothic" w:hAnsi="Century Gothic" w:cs="Arial"/>
                <w:color w:val="000000"/>
                <w:spacing w:val="5"/>
                <w:sz w:val="18"/>
                <w:szCs w:val="18"/>
              </w:rPr>
              <w:t>Phone: 410.356.4756</w:t>
            </w:r>
          </w:p>
          <w:p w14:paraId="6BB95A83" w14:textId="77777777" w:rsidR="009A4186" w:rsidRPr="00834D9E" w:rsidRDefault="00F34CD7" w:rsidP="00B705F6">
            <w:pPr>
              <w:shd w:val="clear" w:color="auto" w:fill="FFFFFF"/>
              <w:jc w:val="center"/>
              <w:rPr>
                <w:u w:val="single"/>
              </w:rPr>
            </w:pPr>
            <w:hyperlink r:id="rId9" w:history="1">
              <w:r w:rsidR="003F45E9" w:rsidRPr="00B705F6">
                <w:rPr>
                  <w:rStyle w:val="Hyperlink"/>
                  <w:rFonts w:ascii="Century Gothic" w:hAnsi="Century Gothic" w:cs="Arial"/>
                  <w:spacing w:val="5"/>
                  <w:sz w:val="18"/>
                  <w:szCs w:val="18"/>
                </w:rPr>
                <w:t>Salonavenue81@gmail.com</w:t>
              </w:r>
            </w:hyperlink>
          </w:p>
        </w:tc>
      </w:tr>
    </w:tbl>
    <w:p w14:paraId="5C928AC6" w14:textId="77777777" w:rsidR="009A4186" w:rsidRDefault="009A4186" w:rsidP="009A4186"/>
    <w:tbl>
      <w:tblPr>
        <w:tblStyle w:val="MediumGrid1-Accent5"/>
        <w:tblW w:w="4896" w:type="pct"/>
        <w:tblInd w:w="108" w:type="dxa"/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9861"/>
      </w:tblGrid>
      <w:tr w:rsidR="009A4186" w:rsidRPr="00797A04" w14:paraId="1E1A2470" w14:textId="77777777" w:rsidTr="00B70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7CE2A67E" w14:textId="77777777" w:rsidR="009A4186" w:rsidRPr="002954EB" w:rsidRDefault="009A4186" w:rsidP="009A4186">
            <w:pPr>
              <w:pStyle w:val="FieldTex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54EB">
              <w:rPr>
                <w:rFonts w:ascii="Century Gothic" w:hAnsi="Century Gothic"/>
                <w:sz w:val="22"/>
                <w:szCs w:val="22"/>
              </w:rPr>
              <w:t>Applicant Information</w:t>
            </w:r>
          </w:p>
        </w:tc>
      </w:tr>
    </w:tbl>
    <w:p w14:paraId="6BF4AF7B" w14:textId="77777777" w:rsidR="007D50B1" w:rsidRPr="007D50B1" w:rsidRDefault="007D50B1" w:rsidP="007D50B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3449"/>
        <w:gridCol w:w="630"/>
        <w:gridCol w:w="135"/>
        <w:gridCol w:w="1845"/>
      </w:tblGrid>
      <w:tr w:rsidR="00F01773" w:rsidRPr="00797A04" w14:paraId="462982C8" w14:textId="77777777" w:rsidTr="00F01773">
        <w:trPr>
          <w:trHeight w:val="432"/>
        </w:trPr>
        <w:tc>
          <w:tcPr>
            <w:tcW w:w="1081" w:type="dxa"/>
            <w:vAlign w:val="bottom"/>
          </w:tcPr>
          <w:p w14:paraId="24FCF6E0" w14:textId="77777777" w:rsidR="00F01773" w:rsidRPr="005F5651" w:rsidRDefault="00F01773" w:rsidP="00490804">
            <w:pPr>
              <w:rPr>
                <w:rFonts w:ascii="Gisha" w:hAnsi="Gisha" w:cs="Gisha"/>
                <w:sz w:val="20"/>
                <w:szCs w:val="20"/>
              </w:rPr>
            </w:pPr>
            <w:r w:rsidRPr="005F5651">
              <w:rPr>
                <w:rFonts w:ascii="Gisha" w:hAnsi="Gisha" w:cs="Gisha"/>
                <w:sz w:val="20"/>
                <w:szCs w:val="20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797A626" w14:textId="77777777" w:rsidR="00F01773" w:rsidRPr="005F5651" w:rsidRDefault="003F45E9" w:rsidP="0097150C">
            <w:pPr>
              <w:pStyle w:val="FieldText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1"/>
            <w:r>
              <w:rPr>
                <w:rFonts w:ascii="Gisha" w:hAnsi="Gisha" w:cs="Gisha"/>
                <w:sz w:val="20"/>
                <w:szCs w:val="20"/>
              </w:rPr>
              <w:instrText xml:space="preserve"> FORMTEXT </w:instrText>
            </w:r>
            <w:r>
              <w:rPr>
                <w:rFonts w:ascii="Gisha" w:hAnsi="Gisha" w:cs="Gisha"/>
                <w:sz w:val="20"/>
                <w:szCs w:val="20"/>
              </w:rPr>
            </w:r>
            <w:r>
              <w:rPr>
                <w:rFonts w:ascii="Gisha" w:hAnsi="Gisha" w:cs="Gisha"/>
                <w:sz w:val="20"/>
                <w:szCs w:val="20"/>
              </w:rPr>
              <w:fldChar w:fldCharType="separate"/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>
              <w:rPr>
                <w:rFonts w:ascii="Gisha" w:hAnsi="Gisha" w:cs="Gish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49" w:type="dxa"/>
            <w:tcBorders>
              <w:bottom w:val="single" w:sz="4" w:space="0" w:color="auto"/>
            </w:tcBorders>
            <w:vAlign w:val="bottom"/>
          </w:tcPr>
          <w:p w14:paraId="2FCDD12E" w14:textId="77777777" w:rsidR="00F01773" w:rsidRPr="005F5651" w:rsidRDefault="003F45E9" w:rsidP="00440CD8">
            <w:pPr>
              <w:pStyle w:val="FieldText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2"/>
            <w:r>
              <w:rPr>
                <w:rFonts w:ascii="Gisha" w:hAnsi="Gisha" w:cs="Gisha"/>
                <w:sz w:val="20"/>
                <w:szCs w:val="20"/>
              </w:rPr>
              <w:instrText xml:space="preserve"> FORMTEXT </w:instrText>
            </w:r>
            <w:r>
              <w:rPr>
                <w:rFonts w:ascii="Gisha" w:hAnsi="Gisha" w:cs="Gisha"/>
                <w:sz w:val="20"/>
                <w:szCs w:val="20"/>
              </w:rPr>
            </w:r>
            <w:r>
              <w:rPr>
                <w:rFonts w:ascii="Gisha" w:hAnsi="Gisha" w:cs="Gisha"/>
                <w:sz w:val="20"/>
                <w:szCs w:val="20"/>
              </w:rPr>
              <w:fldChar w:fldCharType="separate"/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>
              <w:rPr>
                <w:rFonts w:ascii="Gisha" w:hAnsi="Gisha" w:cs="Gish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bottom"/>
          </w:tcPr>
          <w:p w14:paraId="05DE8F3B" w14:textId="77777777" w:rsidR="00F01773" w:rsidRPr="005F5651" w:rsidRDefault="003F45E9" w:rsidP="00440CD8">
            <w:pPr>
              <w:pStyle w:val="FieldText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>
              <w:rPr>
                <w:rFonts w:ascii="Gisha" w:hAnsi="Gisha" w:cs="Gisha"/>
                <w:sz w:val="20"/>
                <w:szCs w:val="20"/>
              </w:rPr>
              <w:instrText xml:space="preserve"> FORMTEXT </w:instrText>
            </w:r>
            <w:r>
              <w:rPr>
                <w:rFonts w:ascii="Gisha" w:hAnsi="Gisha" w:cs="Gisha"/>
                <w:sz w:val="20"/>
                <w:szCs w:val="20"/>
              </w:rPr>
            </w:r>
            <w:r>
              <w:rPr>
                <w:rFonts w:ascii="Gisha" w:hAnsi="Gisha" w:cs="Gisha"/>
                <w:sz w:val="20"/>
                <w:szCs w:val="20"/>
              </w:rPr>
              <w:fldChar w:fldCharType="separate"/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>
              <w:rPr>
                <w:rFonts w:ascii="Gisha" w:hAnsi="Gisha" w:cs="Gisha"/>
                <w:sz w:val="20"/>
                <w:szCs w:val="20"/>
              </w:rPr>
              <w:fldChar w:fldCharType="end"/>
            </w:r>
            <w:bookmarkEnd w:id="2"/>
          </w:p>
        </w:tc>
      </w:tr>
      <w:tr w:rsidR="00856C35" w:rsidRPr="00797A04" w14:paraId="3DAD5085" w14:textId="77777777" w:rsidTr="00F01773">
        <w:tc>
          <w:tcPr>
            <w:tcW w:w="1081" w:type="dxa"/>
            <w:vAlign w:val="bottom"/>
          </w:tcPr>
          <w:p w14:paraId="418AFCE9" w14:textId="77777777" w:rsidR="00856C35" w:rsidRPr="005F5651" w:rsidRDefault="00856C35" w:rsidP="00440CD8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C1550B6" w14:textId="77777777" w:rsidR="00856C35" w:rsidRPr="005F5651" w:rsidRDefault="00856C35" w:rsidP="00490804">
            <w:pPr>
              <w:pStyle w:val="Heading3"/>
              <w:rPr>
                <w:rFonts w:ascii="Gisha" w:hAnsi="Gisha" w:cs="Gisha"/>
                <w:szCs w:val="16"/>
              </w:rPr>
            </w:pPr>
            <w:r w:rsidRPr="005F5651">
              <w:rPr>
                <w:rFonts w:ascii="Gisha" w:hAnsi="Gisha" w:cs="Gisha"/>
                <w:szCs w:val="16"/>
              </w:rPr>
              <w:t>Last</w:t>
            </w:r>
          </w:p>
        </w:tc>
        <w:tc>
          <w:tcPr>
            <w:tcW w:w="3449" w:type="dxa"/>
            <w:tcBorders>
              <w:top w:val="single" w:sz="4" w:space="0" w:color="auto"/>
            </w:tcBorders>
            <w:vAlign w:val="bottom"/>
          </w:tcPr>
          <w:p w14:paraId="28C61655" w14:textId="77777777" w:rsidR="00856C35" w:rsidRPr="005F5651" w:rsidRDefault="00856C35" w:rsidP="00490804">
            <w:pPr>
              <w:pStyle w:val="Heading3"/>
              <w:rPr>
                <w:rFonts w:ascii="Gisha" w:hAnsi="Gisha" w:cs="Gisha"/>
                <w:szCs w:val="16"/>
              </w:rPr>
            </w:pPr>
            <w:r w:rsidRPr="005F5651">
              <w:rPr>
                <w:rFonts w:ascii="Gisha" w:hAnsi="Gisha" w:cs="Gisha"/>
                <w:szCs w:val="16"/>
              </w:rPr>
              <w:t>First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525387E8" w14:textId="77777777" w:rsidR="00856C35" w:rsidRPr="005F5651" w:rsidRDefault="00856C35" w:rsidP="00490804">
            <w:pPr>
              <w:pStyle w:val="Heading3"/>
              <w:rPr>
                <w:rFonts w:ascii="Gisha" w:hAnsi="Gisha" w:cs="Gisha"/>
                <w:szCs w:val="16"/>
              </w:rPr>
            </w:pPr>
            <w:r w:rsidRPr="005F5651">
              <w:rPr>
                <w:rFonts w:ascii="Gisha" w:hAnsi="Gisha" w:cs="Gisha"/>
                <w:szCs w:val="16"/>
              </w:rPr>
              <w:t>M.I.</w:t>
            </w:r>
          </w:p>
        </w:tc>
        <w:tc>
          <w:tcPr>
            <w:tcW w:w="135" w:type="dxa"/>
            <w:vAlign w:val="bottom"/>
          </w:tcPr>
          <w:p w14:paraId="69919EA1" w14:textId="77777777" w:rsidR="00856C35" w:rsidRPr="005F5651" w:rsidRDefault="00856C35" w:rsidP="00856C35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845" w:type="dxa"/>
            <w:vAlign w:val="bottom"/>
          </w:tcPr>
          <w:p w14:paraId="127F6E0B" w14:textId="77777777" w:rsidR="00856C35" w:rsidRPr="005F5651" w:rsidRDefault="00856C35" w:rsidP="00856C35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</w:tbl>
    <w:p w14:paraId="3CF6E4D2" w14:textId="77777777" w:rsidR="00856C35" w:rsidRPr="00797A04" w:rsidRDefault="00856C35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F5651" w14:paraId="70010CB6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6B51258" w14:textId="77777777" w:rsidR="00A82BA3" w:rsidRPr="005F5651" w:rsidRDefault="00A82BA3" w:rsidP="00490804">
            <w:pPr>
              <w:rPr>
                <w:rFonts w:ascii="Gisha" w:hAnsi="Gisha" w:cs="Gisha"/>
                <w:sz w:val="20"/>
                <w:szCs w:val="20"/>
              </w:rPr>
            </w:pPr>
            <w:r w:rsidRPr="005F5651">
              <w:rPr>
                <w:rFonts w:ascii="Gisha" w:hAnsi="Gisha" w:cs="Gisha"/>
                <w:sz w:val="20"/>
                <w:szCs w:val="2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B8DB3CD" w14:textId="77777777" w:rsidR="00A82BA3" w:rsidRPr="005F5651" w:rsidRDefault="003F45E9" w:rsidP="00440CD8">
            <w:pPr>
              <w:pStyle w:val="FieldText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" w:name="Text5"/>
            <w:r>
              <w:rPr>
                <w:rFonts w:ascii="Gisha" w:hAnsi="Gisha" w:cs="Gisha"/>
                <w:sz w:val="20"/>
                <w:szCs w:val="20"/>
              </w:rPr>
              <w:instrText xml:space="preserve"> FORMTEXT </w:instrText>
            </w:r>
            <w:r>
              <w:rPr>
                <w:rFonts w:ascii="Gisha" w:hAnsi="Gisha" w:cs="Gisha"/>
                <w:sz w:val="20"/>
                <w:szCs w:val="20"/>
              </w:rPr>
            </w:r>
            <w:r>
              <w:rPr>
                <w:rFonts w:ascii="Gisha" w:hAnsi="Gisha" w:cs="Gisha"/>
                <w:sz w:val="20"/>
                <w:szCs w:val="20"/>
              </w:rPr>
              <w:fldChar w:fldCharType="separate"/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>
              <w:rPr>
                <w:rFonts w:ascii="Gisha" w:hAnsi="Gisha" w:cs="Gish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637A6A7" w14:textId="77777777" w:rsidR="00A82BA3" w:rsidRPr="005F5651" w:rsidRDefault="00B239C9" w:rsidP="00440CD8">
            <w:pPr>
              <w:pStyle w:val="FieldText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6"/>
            <w:r>
              <w:rPr>
                <w:rFonts w:ascii="Gisha" w:hAnsi="Gisha" w:cs="Gisha"/>
                <w:sz w:val="20"/>
                <w:szCs w:val="20"/>
              </w:rPr>
              <w:instrText xml:space="preserve"> FORMTEXT </w:instrText>
            </w:r>
            <w:r>
              <w:rPr>
                <w:rFonts w:ascii="Gisha" w:hAnsi="Gisha" w:cs="Gisha"/>
                <w:sz w:val="20"/>
                <w:szCs w:val="20"/>
              </w:rPr>
            </w:r>
            <w:r>
              <w:rPr>
                <w:rFonts w:ascii="Gisha" w:hAnsi="Gisha" w:cs="Gisha"/>
                <w:sz w:val="20"/>
                <w:szCs w:val="20"/>
              </w:rPr>
              <w:fldChar w:fldCharType="separate"/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>
              <w:rPr>
                <w:rFonts w:ascii="Gisha" w:hAnsi="Gisha" w:cs="Gisha"/>
                <w:sz w:val="20"/>
                <w:szCs w:val="20"/>
              </w:rPr>
              <w:fldChar w:fldCharType="end"/>
            </w:r>
            <w:bookmarkEnd w:id="4"/>
          </w:p>
        </w:tc>
      </w:tr>
      <w:tr w:rsidR="00856C35" w:rsidRPr="005F5651" w14:paraId="0D2F732E" w14:textId="77777777" w:rsidTr="00871876">
        <w:tc>
          <w:tcPr>
            <w:tcW w:w="1081" w:type="dxa"/>
            <w:vAlign w:val="bottom"/>
          </w:tcPr>
          <w:p w14:paraId="73519D39" w14:textId="77777777" w:rsidR="00856C35" w:rsidRPr="005F5651" w:rsidRDefault="00856C35" w:rsidP="00440CD8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D097E55" w14:textId="77777777" w:rsidR="00856C35" w:rsidRPr="005F5651" w:rsidRDefault="00856C35" w:rsidP="00490804">
            <w:pPr>
              <w:pStyle w:val="Heading3"/>
              <w:rPr>
                <w:rFonts w:ascii="Gisha" w:hAnsi="Gisha" w:cs="Gisha"/>
                <w:szCs w:val="16"/>
              </w:rPr>
            </w:pPr>
            <w:r w:rsidRPr="005F5651">
              <w:rPr>
                <w:rFonts w:ascii="Gisha" w:hAnsi="Gisha" w:cs="Gisha"/>
                <w:szCs w:val="16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04048A4" w14:textId="77777777" w:rsidR="00856C35" w:rsidRPr="005F5651" w:rsidRDefault="00856C35" w:rsidP="00490804">
            <w:pPr>
              <w:pStyle w:val="Heading3"/>
              <w:rPr>
                <w:rFonts w:ascii="Gisha" w:hAnsi="Gisha" w:cs="Gisha"/>
                <w:szCs w:val="16"/>
              </w:rPr>
            </w:pPr>
            <w:r w:rsidRPr="005F5651">
              <w:rPr>
                <w:rFonts w:ascii="Gisha" w:hAnsi="Gisha" w:cs="Gisha"/>
                <w:szCs w:val="16"/>
              </w:rPr>
              <w:t>Apartment/Unit #</w:t>
            </w:r>
          </w:p>
        </w:tc>
      </w:tr>
    </w:tbl>
    <w:p w14:paraId="706256A4" w14:textId="77777777" w:rsidR="00856C35" w:rsidRPr="005F5651" w:rsidRDefault="00856C35">
      <w:pPr>
        <w:rPr>
          <w:rFonts w:ascii="Gisha" w:hAnsi="Gisha" w:cs="Gisha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797A04" w:rsidRPr="005F5651" w14:paraId="4B6B891C" w14:textId="77777777" w:rsidTr="00A674E0">
        <w:trPr>
          <w:trHeight w:val="288"/>
        </w:trPr>
        <w:tc>
          <w:tcPr>
            <w:tcW w:w="1081" w:type="dxa"/>
            <w:vAlign w:val="bottom"/>
          </w:tcPr>
          <w:p w14:paraId="07A2D4DB" w14:textId="77777777" w:rsidR="00797A04" w:rsidRPr="005F5651" w:rsidRDefault="00797A04" w:rsidP="00A674E0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CCC9207" w14:textId="77777777" w:rsidR="00797A04" w:rsidRPr="005F5651" w:rsidRDefault="001620DE" w:rsidP="00A674E0">
            <w:pPr>
              <w:pStyle w:val="FieldText"/>
              <w:rPr>
                <w:rFonts w:ascii="Gisha" w:hAnsi="Gisha" w:cs="Gisha"/>
                <w:sz w:val="20"/>
                <w:szCs w:val="20"/>
              </w:rPr>
            </w:pPr>
            <w:r w:rsidRPr="005F5651">
              <w:rPr>
                <w:rFonts w:ascii="Gisha" w:hAnsi="Gisha" w:cs="Gish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" w:name="Text7"/>
            <w:r w:rsidR="00A674E0" w:rsidRPr="005F5651">
              <w:rPr>
                <w:rFonts w:ascii="Gisha" w:hAnsi="Gisha" w:cs="Gisha"/>
                <w:sz w:val="20"/>
                <w:szCs w:val="20"/>
              </w:rPr>
              <w:instrText xml:space="preserve"> FORMTEXT </w:instrText>
            </w:r>
            <w:r w:rsidRPr="005F5651">
              <w:rPr>
                <w:rFonts w:ascii="Gisha" w:hAnsi="Gisha" w:cs="Gisha"/>
                <w:sz w:val="20"/>
                <w:szCs w:val="20"/>
              </w:rPr>
            </w:r>
            <w:r w:rsidRPr="005F5651">
              <w:rPr>
                <w:rFonts w:ascii="Gisha" w:hAnsi="Gisha" w:cs="Gisha"/>
                <w:sz w:val="20"/>
                <w:szCs w:val="20"/>
              </w:rPr>
              <w:fldChar w:fldCharType="separate"/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Pr="005F5651">
              <w:rPr>
                <w:rFonts w:ascii="Gisha" w:hAnsi="Gisha" w:cs="Gish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F0AE06D" w14:textId="77777777" w:rsidR="00797A04" w:rsidRPr="005F5651" w:rsidRDefault="00B239C9" w:rsidP="00A674E0">
            <w:pPr>
              <w:pStyle w:val="FieldText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8"/>
            <w:r>
              <w:rPr>
                <w:rFonts w:ascii="Gisha" w:hAnsi="Gisha" w:cs="Gisha"/>
                <w:sz w:val="20"/>
                <w:szCs w:val="20"/>
              </w:rPr>
              <w:instrText xml:space="preserve"> FORMTEXT </w:instrText>
            </w:r>
            <w:r>
              <w:rPr>
                <w:rFonts w:ascii="Gisha" w:hAnsi="Gisha" w:cs="Gisha"/>
                <w:sz w:val="20"/>
                <w:szCs w:val="20"/>
              </w:rPr>
            </w:r>
            <w:r>
              <w:rPr>
                <w:rFonts w:ascii="Gisha" w:hAnsi="Gisha" w:cs="Gisha"/>
                <w:sz w:val="20"/>
                <w:szCs w:val="20"/>
              </w:rPr>
              <w:fldChar w:fldCharType="separate"/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>
              <w:rPr>
                <w:rFonts w:ascii="Gisha" w:hAnsi="Gisha" w:cs="Gish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F506CD1" w14:textId="77777777" w:rsidR="00797A04" w:rsidRPr="005F5651" w:rsidRDefault="00B239C9" w:rsidP="00A674E0">
            <w:pPr>
              <w:pStyle w:val="FieldText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" w:name="Text9"/>
            <w:r>
              <w:rPr>
                <w:rFonts w:ascii="Gisha" w:hAnsi="Gisha" w:cs="Gisha"/>
                <w:sz w:val="20"/>
                <w:szCs w:val="20"/>
              </w:rPr>
              <w:instrText xml:space="preserve"> FORMTEXT </w:instrText>
            </w:r>
            <w:r>
              <w:rPr>
                <w:rFonts w:ascii="Gisha" w:hAnsi="Gisha" w:cs="Gisha"/>
                <w:sz w:val="20"/>
                <w:szCs w:val="20"/>
              </w:rPr>
            </w:r>
            <w:r>
              <w:rPr>
                <w:rFonts w:ascii="Gisha" w:hAnsi="Gisha" w:cs="Gisha"/>
                <w:sz w:val="20"/>
                <w:szCs w:val="20"/>
              </w:rPr>
              <w:fldChar w:fldCharType="separate"/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>
              <w:rPr>
                <w:rFonts w:ascii="Gisha" w:hAnsi="Gisha" w:cs="Gisha"/>
                <w:sz w:val="20"/>
                <w:szCs w:val="20"/>
              </w:rPr>
              <w:fldChar w:fldCharType="end"/>
            </w:r>
            <w:bookmarkEnd w:id="7"/>
          </w:p>
        </w:tc>
      </w:tr>
      <w:tr w:rsidR="00797A04" w:rsidRPr="005F5651" w14:paraId="1186169C" w14:textId="77777777" w:rsidTr="00A674E0">
        <w:trPr>
          <w:trHeight w:val="215"/>
        </w:trPr>
        <w:tc>
          <w:tcPr>
            <w:tcW w:w="1081" w:type="dxa"/>
            <w:vAlign w:val="bottom"/>
          </w:tcPr>
          <w:p w14:paraId="7777C252" w14:textId="77777777" w:rsidR="00797A04" w:rsidRPr="005F5651" w:rsidRDefault="00797A04" w:rsidP="00A674E0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866CB1C" w14:textId="77777777" w:rsidR="00797A04" w:rsidRPr="005F5651" w:rsidRDefault="00797A04" w:rsidP="00A674E0">
            <w:pPr>
              <w:pStyle w:val="Heading3"/>
              <w:rPr>
                <w:rFonts w:ascii="Gisha" w:hAnsi="Gisha" w:cs="Gisha"/>
                <w:szCs w:val="16"/>
              </w:rPr>
            </w:pPr>
            <w:r w:rsidRPr="005F5651">
              <w:rPr>
                <w:rFonts w:ascii="Gisha" w:hAnsi="Gisha" w:cs="Gisha"/>
                <w:szCs w:val="16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A8ACCD0" w14:textId="77777777" w:rsidR="00797A04" w:rsidRPr="005F5651" w:rsidRDefault="00797A04" w:rsidP="00A674E0">
            <w:pPr>
              <w:pStyle w:val="Heading3"/>
              <w:rPr>
                <w:rFonts w:ascii="Gisha" w:hAnsi="Gisha" w:cs="Gisha"/>
                <w:szCs w:val="16"/>
              </w:rPr>
            </w:pPr>
            <w:r w:rsidRPr="005F5651">
              <w:rPr>
                <w:rFonts w:ascii="Gisha" w:hAnsi="Gisha" w:cs="Gisha"/>
                <w:szCs w:val="16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9E000A9" w14:textId="77777777" w:rsidR="00797A04" w:rsidRPr="005F5651" w:rsidRDefault="00797A04" w:rsidP="00A674E0">
            <w:pPr>
              <w:pStyle w:val="Heading3"/>
              <w:rPr>
                <w:rFonts w:ascii="Gisha" w:hAnsi="Gisha" w:cs="Gisha"/>
                <w:szCs w:val="16"/>
              </w:rPr>
            </w:pPr>
            <w:r w:rsidRPr="005F5651">
              <w:rPr>
                <w:rFonts w:ascii="Gisha" w:hAnsi="Gisha" w:cs="Gisha"/>
                <w:szCs w:val="16"/>
              </w:rPr>
              <w:t>ZIP Code</w:t>
            </w:r>
          </w:p>
        </w:tc>
      </w:tr>
    </w:tbl>
    <w:p w14:paraId="601E0F86" w14:textId="77777777" w:rsidR="00856C35" w:rsidRPr="005F5651" w:rsidRDefault="00856C35">
      <w:pPr>
        <w:rPr>
          <w:rFonts w:ascii="Gisha" w:hAnsi="Gisha" w:cs="Gisha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90"/>
        <w:gridCol w:w="720"/>
        <w:gridCol w:w="2970"/>
        <w:gridCol w:w="720"/>
        <w:gridCol w:w="1710"/>
        <w:gridCol w:w="2880"/>
      </w:tblGrid>
      <w:tr w:rsidR="00841645" w:rsidRPr="005F5651" w14:paraId="60EC5863" w14:textId="77777777" w:rsidTr="00CE69C2">
        <w:trPr>
          <w:trHeight w:val="288"/>
        </w:trPr>
        <w:tc>
          <w:tcPr>
            <w:tcW w:w="1080" w:type="dxa"/>
            <w:gridSpan w:val="2"/>
            <w:vAlign w:val="bottom"/>
          </w:tcPr>
          <w:p w14:paraId="7C467200" w14:textId="77777777" w:rsidR="00841645" w:rsidRPr="005F5651" w:rsidRDefault="00841645" w:rsidP="00490804">
            <w:pPr>
              <w:rPr>
                <w:rFonts w:ascii="Gisha" w:hAnsi="Gisha" w:cs="Gisha"/>
                <w:sz w:val="20"/>
                <w:szCs w:val="20"/>
              </w:rPr>
            </w:pPr>
            <w:r w:rsidRPr="005F5651">
              <w:rPr>
                <w:rFonts w:ascii="Gisha" w:hAnsi="Gisha" w:cs="Gisha"/>
                <w:sz w:val="20"/>
                <w:szCs w:val="20"/>
              </w:rPr>
              <w:t>Phone</w:t>
            </w:r>
            <w:r w:rsidR="00CE69C2">
              <w:rPr>
                <w:rFonts w:ascii="Gisha" w:hAnsi="Gisha" w:cs="Gisha"/>
                <w:sz w:val="20"/>
                <w:szCs w:val="20"/>
              </w:rPr>
              <w:t xml:space="preserve"> #</w:t>
            </w:r>
            <w:r w:rsidRPr="005F5651">
              <w:rPr>
                <w:rFonts w:ascii="Gisha" w:hAnsi="Gisha" w:cs="Gisha"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14:paraId="3590608A" w14:textId="77777777" w:rsidR="00841645" w:rsidRPr="005F5651" w:rsidRDefault="003F45E9" w:rsidP="00856C35">
            <w:pPr>
              <w:pStyle w:val="FieldText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8" w:name="Text19"/>
            <w:r>
              <w:rPr>
                <w:rFonts w:ascii="Gisha" w:hAnsi="Gisha" w:cs="Gisha"/>
                <w:sz w:val="20"/>
                <w:szCs w:val="20"/>
              </w:rPr>
              <w:instrText xml:space="preserve"> FORMTEXT </w:instrText>
            </w:r>
            <w:r>
              <w:rPr>
                <w:rFonts w:ascii="Gisha" w:hAnsi="Gisha" w:cs="Gisha"/>
                <w:sz w:val="20"/>
                <w:szCs w:val="20"/>
              </w:rPr>
            </w:r>
            <w:r>
              <w:rPr>
                <w:rFonts w:ascii="Gisha" w:hAnsi="Gisha" w:cs="Gisha"/>
                <w:sz w:val="20"/>
                <w:szCs w:val="20"/>
              </w:rPr>
              <w:fldChar w:fldCharType="separate"/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>
              <w:rPr>
                <w:rFonts w:ascii="Gisha" w:hAnsi="Gisha" w:cs="Gish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20" w:type="dxa"/>
            <w:vAlign w:val="bottom"/>
          </w:tcPr>
          <w:p w14:paraId="7ED44F64" w14:textId="77777777" w:rsidR="00841645" w:rsidRPr="005F5651" w:rsidRDefault="00C92A3C" w:rsidP="005105AB">
            <w:pPr>
              <w:pStyle w:val="Heading4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5F5651">
              <w:rPr>
                <w:rFonts w:ascii="Gisha" w:hAnsi="Gisha" w:cs="Gisha"/>
                <w:sz w:val="20"/>
                <w:szCs w:val="20"/>
              </w:rPr>
              <w:t>E</w:t>
            </w:r>
            <w:r w:rsidR="003A41A1" w:rsidRPr="005F5651">
              <w:rPr>
                <w:rFonts w:ascii="Gisha" w:hAnsi="Gisha" w:cs="Gisha"/>
                <w:sz w:val="20"/>
                <w:szCs w:val="20"/>
              </w:rPr>
              <w:t>mail</w:t>
            </w:r>
            <w:r w:rsidR="005105AB" w:rsidRPr="005F5651">
              <w:rPr>
                <w:rFonts w:ascii="Gisha" w:hAnsi="Gisha" w:cs="Gisha"/>
                <w:sz w:val="20"/>
                <w:szCs w:val="20"/>
              </w:rPr>
              <w:t>: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14:paraId="31F6B78D" w14:textId="77777777" w:rsidR="00841645" w:rsidRPr="005F5651" w:rsidRDefault="00B239C9" w:rsidP="00440CD8">
            <w:pPr>
              <w:pStyle w:val="FieldText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9" w:name="Text20"/>
            <w:r>
              <w:rPr>
                <w:rFonts w:ascii="Gisha" w:hAnsi="Gisha" w:cs="Gisha"/>
                <w:sz w:val="20"/>
                <w:szCs w:val="20"/>
              </w:rPr>
              <w:instrText xml:space="preserve"> FORMTEXT </w:instrText>
            </w:r>
            <w:r>
              <w:rPr>
                <w:rFonts w:ascii="Gisha" w:hAnsi="Gisha" w:cs="Gisha"/>
                <w:sz w:val="20"/>
                <w:szCs w:val="20"/>
              </w:rPr>
            </w:r>
            <w:r>
              <w:rPr>
                <w:rFonts w:ascii="Gisha" w:hAnsi="Gisha" w:cs="Gisha"/>
                <w:sz w:val="20"/>
                <w:szCs w:val="20"/>
              </w:rPr>
              <w:fldChar w:fldCharType="separate"/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>
              <w:rPr>
                <w:rFonts w:ascii="Gisha" w:hAnsi="Gisha" w:cs="Gisha"/>
                <w:sz w:val="20"/>
                <w:szCs w:val="20"/>
              </w:rPr>
              <w:fldChar w:fldCharType="end"/>
            </w:r>
            <w:bookmarkEnd w:id="9"/>
          </w:p>
        </w:tc>
      </w:tr>
      <w:tr w:rsidR="00CE69C2" w:rsidRPr="005F5651" w14:paraId="0FA982F2" w14:textId="77777777" w:rsidTr="00CE69C2">
        <w:trPr>
          <w:trHeight w:val="288"/>
        </w:trPr>
        <w:tc>
          <w:tcPr>
            <w:tcW w:w="1080" w:type="dxa"/>
            <w:gridSpan w:val="2"/>
            <w:vAlign w:val="bottom"/>
          </w:tcPr>
          <w:p w14:paraId="6607C8B2" w14:textId="77777777" w:rsidR="00CE69C2" w:rsidRPr="005F5651" w:rsidRDefault="00CE69C2" w:rsidP="00490804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vAlign w:val="bottom"/>
          </w:tcPr>
          <w:p w14:paraId="53AB42BC" w14:textId="77777777" w:rsidR="00CE69C2" w:rsidRPr="005F5651" w:rsidRDefault="00CE69C2" w:rsidP="00856C35">
            <w:pPr>
              <w:pStyle w:val="FieldText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C2BF99D" w14:textId="77777777" w:rsidR="00CE69C2" w:rsidRPr="005F5651" w:rsidRDefault="00CE69C2" w:rsidP="005105AB">
            <w:pPr>
              <w:pStyle w:val="Heading4"/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</w:tcBorders>
            <w:vAlign w:val="bottom"/>
          </w:tcPr>
          <w:p w14:paraId="6E13FBA3" w14:textId="77777777" w:rsidR="00CE69C2" w:rsidRPr="005F5651" w:rsidRDefault="00CE69C2" w:rsidP="00440CD8">
            <w:pPr>
              <w:pStyle w:val="FieldText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CE69C2" w:rsidRPr="005F5651" w14:paraId="23572707" w14:textId="77777777" w:rsidTr="00F01773">
        <w:trPr>
          <w:trHeight w:val="288"/>
        </w:trPr>
        <w:tc>
          <w:tcPr>
            <w:tcW w:w="1800" w:type="dxa"/>
            <w:gridSpan w:val="3"/>
            <w:vAlign w:val="bottom"/>
          </w:tcPr>
          <w:p w14:paraId="75113296" w14:textId="77777777" w:rsidR="00CE69C2" w:rsidRPr="005F5651" w:rsidRDefault="00CE69C2" w:rsidP="00490804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 xml:space="preserve">Emergency Contact: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14:paraId="2FCE98EF" w14:textId="77777777" w:rsidR="00CE69C2" w:rsidRPr="00CE69C2" w:rsidRDefault="003F45E9" w:rsidP="00856C35">
            <w:pPr>
              <w:pStyle w:val="FieldText"/>
              <w:rPr>
                <w:rFonts w:ascii="Gisha" w:hAnsi="Gisha" w:cs="Gisha"/>
                <w:sz w:val="20"/>
                <w:szCs w:val="20"/>
                <w:u w:val="single"/>
              </w:rPr>
            </w:pPr>
            <w:r>
              <w:rPr>
                <w:rFonts w:ascii="Gisha" w:hAnsi="Gisha" w:cs="Gish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isha" w:hAnsi="Gisha" w:cs="Gisha"/>
                <w:sz w:val="20"/>
                <w:szCs w:val="20"/>
              </w:rPr>
              <w:instrText xml:space="preserve"> FORMTEXT </w:instrText>
            </w:r>
            <w:r>
              <w:rPr>
                <w:rFonts w:ascii="Gisha" w:hAnsi="Gisha" w:cs="Gisha"/>
                <w:sz w:val="20"/>
                <w:szCs w:val="20"/>
              </w:rPr>
            </w:r>
            <w:r>
              <w:rPr>
                <w:rFonts w:ascii="Gisha" w:hAnsi="Gisha" w:cs="Gisha"/>
                <w:sz w:val="20"/>
                <w:szCs w:val="20"/>
              </w:rPr>
              <w:fldChar w:fldCharType="separate"/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>
              <w:rPr>
                <w:rFonts w:ascii="Gisha" w:hAnsi="Gisha" w:cs="Gish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3CDC6CB" w14:textId="77777777" w:rsidR="00CE69C2" w:rsidRPr="005F5651" w:rsidRDefault="00F01773" w:rsidP="00F01773">
            <w:pPr>
              <w:pStyle w:val="Heading4"/>
              <w:jc w:val="left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 xml:space="preserve">       </w:t>
            </w:r>
            <w:r w:rsidR="00CE69C2">
              <w:rPr>
                <w:rFonts w:ascii="Gisha" w:hAnsi="Gisha" w:cs="Gisha"/>
                <w:sz w:val="20"/>
                <w:szCs w:val="20"/>
              </w:rPr>
              <w:t>Relationship: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2850158A" w14:textId="77777777" w:rsidR="00CE69C2" w:rsidRPr="005F5651" w:rsidRDefault="003F45E9" w:rsidP="00440CD8">
            <w:pPr>
              <w:pStyle w:val="FieldText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isha" w:hAnsi="Gisha" w:cs="Gisha"/>
                <w:sz w:val="20"/>
                <w:szCs w:val="20"/>
              </w:rPr>
              <w:instrText xml:space="preserve"> FORMTEXT </w:instrText>
            </w:r>
            <w:r>
              <w:rPr>
                <w:rFonts w:ascii="Gisha" w:hAnsi="Gisha" w:cs="Gisha"/>
                <w:sz w:val="20"/>
                <w:szCs w:val="20"/>
              </w:rPr>
            </w:r>
            <w:r>
              <w:rPr>
                <w:rFonts w:ascii="Gisha" w:hAnsi="Gisha" w:cs="Gisha"/>
                <w:sz w:val="20"/>
                <w:szCs w:val="20"/>
              </w:rPr>
              <w:fldChar w:fldCharType="separate"/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>
              <w:rPr>
                <w:rFonts w:ascii="Gisha" w:hAnsi="Gisha" w:cs="Gisha"/>
                <w:sz w:val="20"/>
                <w:szCs w:val="20"/>
              </w:rPr>
              <w:fldChar w:fldCharType="end"/>
            </w:r>
          </w:p>
        </w:tc>
      </w:tr>
      <w:tr w:rsidR="00CE69C2" w:rsidRPr="005F5651" w14:paraId="53431163" w14:textId="77777777" w:rsidTr="00F01773">
        <w:trPr>
          <w:trHeight w:val="288"/>
        </w:trPr>
        <w:tc>
          <w:tcPr>
            <w:tcW w:w="990" w:type="dxa"/>
            <w:vAlign w:val="bottom"/>
          </w:tcPr>
          <w:p w14:paraId="6180ED7D" w14:textId="77777777" w:rsidR="00CE69C2" w:rsidRDefault="00CE69C2" w:rsidP="00490804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Phone #: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vAlign w:val="bottom"/>
          </w:tcPr>
          <w:p w14:paraId="2A23CC39" w14:textId="77777777" w:rsidR="00CE69C2" w:rsidRPr="005F5651" w:rsidRDefault="003F45E9" w:rsidP="00856C35">
            <w:pPr>
              <w:pStyle w:val="FieldText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Gisha" w:hAnsi="Gisha" w:cs="Gisha"/>
                <w:sz w:val="20"/>
                <w:szCs w:val="20"/>
              </w:rPr>
              <w:instrText xml:space="preserve"> FORMTEXT </w:instrText>
            </w:r>
            <w:r>
              <w:rPr>
                <w:rFonts w:ascii="Gisha" w:hAnsi="Gisha" w:cs="Gisha"/>
                <w:sz w:val="20"/>
                <w:szCs w:val="20"/>
              </w:rPr>
            </w:r>
            <w:r>
              <w:rPr>
                <w:rFonts w:ascii="Gisha" w:hAnsi="Gisha" w:cs="Gisha"/>
                <w:sz w:val="20"/>
                <w:szCs w:val="20"/>
              </w:rPr>
              <w:fldChar w:fldCharType="separate"/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>
              <w:rPr>
                <w:rFonts w:ascii="Gisha" w:hAnsi="Gisha" w:cs="Gisha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2"/>
            <w:vAlign w:val="bottom"/>
          </w:tcPr>
          <w:p w14:paraId="3A5E6B31" w14:textId="77777777" w:rsidR="00CE69C2" w:rsidRPr="005F5651" w:rsidRDefault="00CE69C2" w:rsidP="00440CD8">
            <w:pPr>
              <w:pStyle w:val="FieldText"/>
              <w:rPr>
                <w:rFonts w:ascii="Gisha" w:hAnsi="Gisha" w:cs="Gisha"/>
                <w:sz w:val="20"/>
                <w:szCs w:val="20"/>
              </w:rPr>
            </w:pPr>
          </w:p>
        </w:tc>
      </w:tr>
    </w:tbl>
    <w:p w14:paraId="4EFEF3F5" w14:textId="77777777" w:rsidR="00C92A3C" w:rsidRDefault="00C92A3C">
      <w:pPr>
        <w:rPr>
          <w:rFonts w:ascii="Gisha" w:hAnsi="Gisha" w:cs="Gisha"/>
          <w:sz w:val="20"/>
          <w:szCs w:val="20"/>
        </w:rPr>
      </w:pPr>
    </w:p>
    <w:p w14:paraId="25E1D48C" w14:textId="77777777" w:rsidR="002F7A2F" w:rsidRPr="005F5651" w:rsidRDefault="002F7A2F">
      <w:pPr>
        <w:rPr>
          <w:rFonts w:ascii="Gisha" w:hAnsi="Gisha" w:cs="Gisha"/>
          <w:sz w:val="20"/>
          <w:szCs w:val="20"/>
        </w:rPr>
      </w:pPr>
    </w:p>
    <w:tbl>
      <w:tblPr>
        <w:tblStyle w:val="MediumGrid1-Accent5"/>
        <w:tblW w:w="4896" w:type="pct"/>
        <w:tblInd w:w="108" w:type="dxa"/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9861"/>
      </w:tblGrid>
      <w:tr w:rsidR="009A4186" w:rsidRPr="003170BF" w14:paraId="1E8F4A48" w14:textId="77777777" w:rsidTr="00B70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63A3D0D4" w14:textId="77777777" w:rsidR="009A4186" w:rsidRPr="002954EB" w:rsidRDefault="009A4186" w:rsidP="009A4186">
            <w:pPr>
              <w:pStyle w:val="FieldTex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54EB">
              <w:rPr>
                <w:rFonts w:ascii="Century Gothic" w:hAnsi="Century Gothic"/>
                <w:sz w:val="22"/>
                <w:szCs w:val="22"/>
              </w:rPr>
              <w:t>Professional Information</w:t>
            </w:r>
          </w:p>
        </w:tc>
      </w:tr>
    </w:tbl>
    <w:p w14:paraId="7A2169E5" w14:textId="77777777" w:rsidR="009A4186" w:rsidRPr="00797A04" w:rsidRDefault="009A4186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8370"/>
      </w:tblGrid>
      <w:tr w:rsidR="005105AB" w:rsidRPr="005F5651" w14:paraId="79EA757C" w14:textId="77777777" w:rsidTr="00601FE4">
        <w:trPr>
          <w:trHeight w:val="432"/>
        </w:trPr>
        <w:tc>
          <w:tcPr>
            <w:tcW w:w="1710" w:type="dxa"/>
            <w:vAlign w:val="bottom"/>
          </w:tcPr>
          <w:p w14:paraId="6EE869CE" w14:textId="77777777" w:rsidR="005105AB" w:rsidRPr="005F5651" w:rsidRDefault="005105AB" w:rsidP="00490804">
            <w:pPr>
              <w:rPr>
                <w:rFonts w:ascii="Gisha" w:hAnsi="Gisha" w:cs="Gisha"/>
                <w:sz w:val="20"/>
                <w:szCs w:val="20"/>
              </w:rPr>
            </w:pPr>
            <w:r w:rsidRPr="005F5651">
              <w:rPr>
                <w:rFonts w:ascii="Gisha" w:hAnsi="Gisha" w:cs="Gisha"/>
                <w:sz w:val="20"/>
                <w:szCs w:val="20"/>
              </w:rPr>
              <w:t>Current Salon/Spa: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14:paraId="652FE82A" w14:textId="77777777" w:rsidR="005105AB" w:rsidRPr="005F5651" w:rsidRDefault="00B705F6" w:rsidP="00617C65">
            <w:pPr>
              <w:pStyle w:val="FieldText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0" w:name="Text10"/>
            <w:r>
              <w:rPr>
                <w:rFonts w:ascii="Gisha" w:hAnsi="Gisha" w:cs="Gisha"/>
                <w:sz w:val="20"/>
                <w:szCs w:val="20"/>
              </w:rPr>
              <w:instrText xml:space="preserve"> FORMTEXT </w:instrText>
            </w:r>
            <w:r>
              <w:rPr>
                <w:rFonts w:ascii="Gisha" w:hAnsi="Gisha" w:cs="Gisha"/>
                <w:sz w:val="20"/>
                <w:szCs w:val="20"/>
              </w:rPr>
            </w:r>
            <w:r>
              <w:rPr>
                <w:rFonts w:ascii="Gisha" w:hAnsi="Gisha" w:cs="Gisha"/>
                <w:sz w:val="20"/>
                <w:szCs w:val="20"/>
              </w:rPr>
              <w:fldChar w:fldCharType="separate"/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>
              <w:rPr>
                <w:rFonts w:ascii="Gisha" w:hAnsi="Gisha" w:cs="Gisha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32AA1B45" w14:textId="77777777" w:rsidR="00330050" w:rsidRPr="005F5651" w:rsidRDefault="00330050">
      <w:pPr>
        <w:rPr>
          <w:rFonts w:ascii="Gisha" w:hAnsi="Gisha" w:cs="Gisha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5105AB" w:rsidRPr="005F5651" w14:paraId="16D53714" w14:textId="77777777" w:rsidTr="00A674E0">
        <w:trPr>
          <w:trHeight w:val="288"/>
        </w:trPr>
        <w:tc>
          <w:tcPr>
            <w:tcW w:w="1081" w:type="dxa"/>
            <w:vAlign w:val="bottom"/>
          </w:tcPr>
          <w:p w14:paraId="42E4FE68" w14:textId="77777777" w:rsidR="005105AB" w:rsidRPr="005F5651" w:rsidRDefault="005105AB" w:rsidP="00A674E0">
            <w:pPr>
              <w:rPr>
                <w:rFonts w:ascii="Gisha" w:hAnsi="Gisha" w:cs="Gisha"/>
                <w:sz w:val="20"/>
                <w:szCs w:val="20"/>
              </w:rPr>
            </w:pPr>
            <w:r w:rsidRPr="005F5651">
              <w:rPr>
                <w:rFonts w:ascii="Gisha" w:hAnsi="Gisha" w:cs="Gisha"/>
                <w:sz w:val="20"/>
                <w:szCs w:val="2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600BB8A" w14:textId="77777777" w:rsidR="005105AB" w:rsidRPr="005F5651" w:rsidRDefault="003F45E9" w:rsidP="00A674E0">
            <w:pPr>
              <w:pStyle w:val="FieldText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1" w:name="Text11"/>
            <w:r>
              <w:rPr>
                <w:rFonts w:ascii="Gisha" w:hAnsi="Gisha" w:cs="Gisha"/>
                <w:sz w:val="20"/>
                <w:szCs w:val="20"/>
              </w:rPr>
              <w:instrText xml:space="preserve"> FORMTEXT </w:instrText>
            </w:r>
            <w:r>
              <w:rPr>
                <w:rFonts w:ascii="Gisha" w:hAnsi="Gisha" w:cs="Gisha"/>
                <w:sz w:val="20"/>
                <w:szCs w:val="20"/>
              </w:rPr>
            </w:r>
            <w:r>
              <w:rPr>
                <w:rFonts w:ascii="Gisha" w:hAnsi="Gisha" w:cs="Gisha"/>
                <w:sz w:val="20"/>
                <w:szCs w:val="20"/>
              </w:rPr>
              <w:fldChar w:fldCharType="separate"/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>
              <w:rPr>
                <w:rFonts w:ascii="Gisha" w:hAnsi="Gisha" w:cs="Gish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277C38" w14:textId="77777777" w:rsidR="005105AB" w:rsidRPr="005F5651" w:rsidRDefault="003F45E9" w:rsidP="00A674E0">
            <w:pPr>
              <w:pStyle w:val="FieldText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Gisha" w:hAnsi="Gisha" w:cs="Gisha"/>
                <w:sz w:val="20"/>
                <w:szCs w:val="20"/>
              </w:rPr>
              <w:instrText xml:space="preserve"> FORMTEXT </w:instrText>
            </w:r>
            <w:r>
              <w:rPr>
                <w:rFonts w:ascii="Gisha" w:hAnsi="Gisha" w:cs="Gisha"/>
                <w:sz w:val="20"/>
                <w:szCs w:val="20"/>
              </w:rPr>
            </w:r>
            <w:r>
              <w:rPr>
                <w:rFonts w:ascii="Gisha" w:hAnsi="Gisha" w:cs="Gisha"/>
                <w:sz w:val="20"/>
                <w:szCs w:val="20"/>
              </w:rPr>
              <w:fldChar w:fldCharType="separate"/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>
              <w:rPr>
                <w:rFonts w:ascii="Gisha" w:hAnsi="Gisha" w:cs="Gisha"/>
                <w:sz w:val="20"/>
                <w:szCs w:val="20"/>
              </w:rPr>
              <w:fldChar w:fldCharType="end"/>
            </w:r>
          </w:p>
        </w:tc>
      </w:tr>
      <w:tr w:rsidR="005105AB" w:rsidRPr="005F5651" w14:paraId="407840FA" w14:textId="77777777" w:rsidTr="00A674E0">
        <w:tc>
          <w:tcPr>
            <w:tcW w:w="1081" w:type="dxa"/>
            <w:vAlign w:val="bottom"/>
          </w:tcPr>
          <w:p w14:paraId="0CAEBFBA" w14:textId="77777777" w:rsidR="005105AB" w:rsidRPr="005F5651" w:rsidRDefault="005105AB" w:rsidP="00A674E0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6FE04A9" w14:textId="77777777" w:rsidR="005105AB" w:rsidRPr="005F5651" w:rsidRDefault="005105AB" w:rsidP="00A674E0">
            <w:pPr>
              <w:pStyle w:val="Heading3"/>
              <w:rPr>
                <w:rFonts w:ascii="Gisha" w:hAnsi="Gisha" w:cs="Gisha"/>
                <w:szCs w:val="16"/>
              </w:rPr>
            </w:pPr>
            <w:r w:rsidRPr="005F5651">
              <w:rPr>
                <w:rFonts w:ascii="Gisha" w:hAnsi="Gisha" w:cs="Gisha"/>
                <w:szCs w:val="16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A0582CF" w14:textId="77777777" w:rsidR="005105AB" w:rsidRPr="005F5651" w:rsidRDefault="005105AB" w:rsidP="00A674E0">
            <w:pPr>
              <w:pStyle w:val="Heading3"/>
              <w:rPr>
                <w:rFonts w:ascii="Gisha" w:hAnsi="Gisha" w:cs="Gisha"/>
                <w:szCs w:val="16"/>
              </w:rPr>
            </w:pPr>
            <w:r w:rsidRPr="005F5651">
              <w:rPr>
                <w:rFonts w:ascii="Gisha" w:hAnsi="Gisha" w:cs="Gisha"/>
                <w:szCs w:val="16"/>
              </w:rPr>
              <w:t>Apartment/Unit #</w:t>
            </w:r>
          </w:p>
        </w:tc>
      </w:tr>
    </w:tbl>
    <w:p w14:paraId="6061815F" w14:textId="77777777" w:rsidR="005105AB" w:rsidRPr="005F5651" w:rsidRDefault="005105AB">
      <w:pPr>
        <w:rPr>
          <w:rFonts w:ascii="Gisha" w:hAnsi="Gisha" w:cs="Gisha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110497" w:rsidRPr="005F5651" w14:paraId="484BAC9F" w14:textId="77777777" w:rsidTr="00A674E0">
        <w:trPr>
          <w:trHeight w:val="288"/>
        </w:trPr>
        <w:tc>
          <w:tcPr>
            <w:tcW w:w="1081" w:type="dxa"/>
            <w:vAlign w:val="bottom"/>
          </w:tcPr>
          <w:p w14:paraId="17AD0F74" w14:textId="77777777" w:rsidR="00110497" w:rsidRPr="005F5651" w:rsidRDefault="00110497" w:rsidP="00A674E0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53684DE" w14:textId="77777777" w:rsidR="00110497" w:rsidRPr="005F5651" w:rsidRDefault="003F45E9" w:rsidP="00A674E0">
            <w:pPr>
              <w:pStyle w:val="FieldText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2" w:name="Text12"/>
            <w:r>
              <w:rPr>
                <w:rFonts w:ascii="Gisha" w:hAnsi="Gisha" w:cs="Gisha"/>
                <w:sz w:val="20"/>
                <w:szCs w:val="20"/>
              </w:rPr>
              <w:instrText xml:space="preserve"> FORMTEXT </w:instrText>
            </w:r>
            <w:r>
              <w:rPr>
                <w:rFonts w:ascii="Gisha" w:hAnsi="Gisha" w:cs="Gisha"/>
                <w:sz w:val="20"/>
                <w:szCs w:val="20"/>
              </w:rPr>
            </w:r>
            <w:r>
              <w:rPr>
                <w:rFonts w:ascii="Gisha" w:hAnsi="Gisha" w:cs="Gisha"/>
                <w:sz w:val="20"/>
                <w:szCs w:val="20"/>
              </w:rPr>
              <w:fldChar w:fldCharType="separate"/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>
              <w:rPr>
                <w:rFonts w:ascii="Gisha" w:hAnsi="Gisha" w:cs="Gish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77942D89" w14:textId="77777777" w:rsidR="00110497" w:rsidRPr="005F5651" w:rsidRDefault="003F45E9" w:rsidP="00A674E0">
            <w:pPr>
              <w:pStyle w:val="FieldText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13"/>
            <w:r>
              <w:rPr>
                <w:rFonts w:ascii="Gisha" w:hAnsi="Gisha" w:cs="Gisha"/>
                <w:sz w:val="20"/>
                <w:szCs w:val="20"/>
              </w:rPr>
              <w:instrText xml:space="preserve"> FORMTEXT </w:instrText>
            </w:r>
            <w:r>
              <w:rPr>
                <w:rFonts w:ascii="Gisha" w:hAnsi="Gisha" w:cs="Gisha"/>
                <w:sz w:val="20"/>
                <w:szCs w:val="20"/>
              </w:rPr>
            </w:r>
            <w:r>
              <w:rPr>
                <w:rFonts w:ascii="Gisha" w:hAnsi="Gisha" w:cs="Gisha"/>
                <w:sz w:val="20"/>
                <w:szCs w:val="20"/>
              </w:rPr>
              <w:fldChar w:fldCharType="separate"/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>
              <w:rPr>
                <w:rFonts w:ascii="Gisha" w:hAnsi="Gisha" w:cs="Gish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AA3C866" w14:textId="77777777" w:rsidR="00110497" w:rsidRPr="005F5651" w:rsidRDefault="003F45E9" w:rsidP="00A674E0">
            <w:pPr>
              <w:pStyle w:val="FieldText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5"/>
                    <w:format w:val="M/d/yyyy"/>
                  </w:textInput>
                </w:ffData>
              </w:fldChar>
            </w:r>
            <w:bookmarkStart w:id="14" w:name="Text14"/>
            <w:r>
              <w:rPr>
                <w:rFonts w:ascii="Gisha" w:hAnsi="Gisha" w:cs="Gisha"/>
                <w:sz w:val="20"/>
                <w:szCs w:val="20"/>
              </w:rPr>
              <w:instrText xml:space="preserve"> FORMTEXT </w:instrText>
            </w:r>
            <w:r>
              <w:rPr>
                <w:rFonts w:ascii="Gisha" w:hAnsi="Gisha" w:cs="Gisha"/>
                <w:sz w:val="20"/>
                <w:szCs w:val="20"/>
              </w:rPr>
            </w:r>
            <w:r>
              <w:rPr>
                <w:rFonts w:ascii="Gisha" w:hAnsi="Gisha" w:cs="Gisha"/>
                <w:sz w:val="20"/>
                <w:szCs w:val="20"/>
              </w:rPr>
              <w:fldChar w:fldCharType="separate"/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 w:rsidR="00126F09">
              <w:rPr>
                <w:rFonts w:ascii="Gisha" w:hAnsi="Gisha" w:cs="Gisha"/>
                <w:noProof/>
                <w:sz w:val="20"/>
                <w:szCs w:val="20"/>
              </w:rPr>
              <w:t> </w:t>
            </w:r>
            <w:r>
              <w:rPr>
                <w:rFonts w:ascii="Gisha" w:hAnsi="Gisha" w:cs="Gisha"/>
                <w:sz w:val="20"/>
                <w:szCs w:val="20"/>
              </w:rPr>
              <w:fldChar w:fldCharType="end"/>
            </w:r>
            <w:bookmarkEnd w:id="14"/>
          </w:p>
        </w:tc>
      </w:tr>
      <w:tr w:rsidR="00110497" w:rsidRPr="005F5651" w14:paraId="3FCB60CF" w14:textId="77777777" w:rsidTr="00797A04">
        <w:trPr>
          <w:trHeight w:val="215"/>
        </w:trPr>
        <w:tc>
          <w:tcPr>
            <w:tcW w:w="1081" w:type="dxa"/>
            <w:vAlign w:val="bottom"/>
          </w:tcPr>
          <w:p w14:paraId="1A2A391D" w14:textId="77777777" w:rsidR="00110497" w:rsidRPr="005F5651" w:rsidRDefault="00110497" w:rsidP="00A674E0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0DDCFD8" w14:textId="77777777" w:rsidR="00110497" w:rsidRPr="005F5651" w:rsidRDefault="00110497" w:rsidP="00A674E0">
            <w:pPr>
              <w:pStyle w:val="Heading3"/>
              <w:rPr>
                <w:rFonts w:ascii="Gisha" w:hAnsi="Gisha" w:cs="Gisha"/>
                <w:szCs w:val="16"/>
              </w:rPr>
            </w:pPr>
            <w:r w:rsidRPr="005F5651">
              <w:rPr>
                <w:rFonts w:ascii="Gisha" w:hAnsi="Gisha" w:cs="Gisha"/>
                <w:szCs w:val="16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87B8828" w14:textId="77777777" w:rsidR="00110497" w:rsidRPr="005F5651" w:rsidRDefault="00110497" w:rsidP="00A674E0">
            <w:pPr>
              <w:pStyle w:val="Heading3"/>
              <w:rPr>
                <w:rFonts w:ascii="Gisha" w:hAnsi="Gisha" w:cs="Gisha"/>
                <w:szCs w:val="16"/>
              </w:rPr>
            </w:pPr>
            <w:r w:rsidRPr="005F5651">
              <w:rPr>
                <w:rFonts w:ascii="Gisha" w:hAnsi="Gisha" w:cs="Gisha"/>
                <w:szCs w:val="16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6233594" w14:textId="77777777" w:rsidR="00110497" w:rsidRPr="005F5651" w:rsidRDefault="00110497" w:rsidP="00A674E0">
            <w:pPr>
              <w:pStyle w:val="Heading3"/>
              <w:rPr>
                <w:rFonts w:ascii="Gisha" w:hAnsi="Gisha" w:cs="Gisha"/>
                <w:szCs w:val="16"/>
              </w:rPr>
            </w:pPr>
            <w:r w:rsidRPr="005F5651">
              <w:rPr>
                <w:rFonts w:ascii="Gisha" w:hAnsi="Gisha" w:cs="Gisha"/>
                <w:szCs w:val="16"/>
              </w:rPr>
              <w:t>ZIP Code</w:t>
            </w:r>
          </w:p>
        </w:tc>
      </w:tr>
    </w:tbl>
    <w:p w14:paraId="784DAA5B" w14:textId="77777777" w:rsidR="00330050" w:rsidRDefault="00330050">
      <w:pPr>
        <w:rPr>
          <w:rFonts w:ascii="Gisha" w:hAnsi="Gisha" w:cs="Gisha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720"/>
        <w:gridCol w:w="3510"/>
        <w:gridCol w:w="540"/>
        <w:gridCol w:w="3600"/>
      </w:tblGrid>
      <w:tr w:rsidR="00CC0BA9" w14:paraId="29B75455" w14:textId="77777777" w:rsidTr="002F7A2F">
        <w:trPr>
          <w:trHeight w:val="368"/>
        </w:trPr>
        <w:tc>
          <w:tcPr>
            <w:tcW w:w="1710" w:type="dxa"/>
            <w:vAlign w:val="bottom"/>
          </w:tcPr>
          <w:p w14:paraId="568D57FF" w14:textId="77777777" w:rsidR="00CC0BA9" w:rsidRDefault="00CC0BA9" w:rsidP="002F7A2F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Dates Employed</w:t>
            </w:r>
            <w:r w:rsidR="007E2054">
              <w:rPr>
                <w:rFonts w:ascii="Gisha" w:hAnsi="Gisha" w:cs="Gisha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vAlign w:val="bottom"/>
          </w:tcPr>
          <w:p w14:paraId="0775C40E" w14:textId="77777777" w:rsidR="00CC0BA9" w:rsidRDefault="007E2054" w:rsidP="002F7A2F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From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4BEF0E93" w14:textId="77777777" w:rsidR="00CC0BA9" w:rsidRDefault="007E2054" w:rsidP="002F7A2F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 w:rsidR="00126F09">
              <w:rPr>
                <w:rFonts w:ascii="Century Gothic" w:hAnsi="Century Gothic"/>
                <w:noProof/>
                <w:sz w:val="24"/>
              </w:rPr>
              <w:t> </w:t>
            </w:r>
            <w:r w:rsidR="00126F09">
              <w:rPr>
                <w:rFonts w:ascii="Century Gothic" w:hAnsi="Century Gothic"/>
                <w:noProof/>
                <w:sz w:val="24"/>
              </w:rPr>
              <w:t> </w:t>
            </w:r>
            <w:r w:rsidR="00126F09">
              <w:rPr>
                <w:rFonts w:ascii="Century Gothic" w:hAnsi="Century Gothic"/>
                <w:noProof/>
                <w:sz w:val="24"/>
              </w:rPr>
              <w:t> </w:t>
            </w:r>
            <w:r w:rsidR="00126F09">
              <w:rPr>
                <w:rFonts w:ascii="Century Gothic" w:hAnsi="Century Gothic"/>
                <w:noProof/>
                <w:sz w:val="24"/>
              </w:rPr>
              <w:t> </w:t>
            </w:r>
            <w:r w:rsidR="00126F09"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2D0EEDCD" w14:textId="77777777" w:rsidR="00CC0BA9" w:rsidRDefault="007E2054" w:rsidP="002F7A2F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 xml:space="preserve">            To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30C5A77E" w14:textId="77777777" w:rsidR="00CC0BA9" w:rsidRDefault="007E2054" w:rsidP="002F7A2F">
            <w:pPr>
              <w:rPr>
                <w:rFonts w:ascii="Gisha" w:hAnsi="Gisha" w:cs="Gisha"/>
                <w:sz w:val="20"/>
                <w:szCs w:val="20"/>
              </w:rPr>
            </w:pPr>
            <w:r w:rsidRPr="003F45E9">
              <w:rPr>
                <w:rFonts w:ascii="Century Gothic" w:hAnsi="Century Gothic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F45E9">
              <w:rPr>
                <w:rFonts w:ascii="Century Gothic" w:hAnsi="Century Gothic"/>
                <w:sz w:val="24"/>
              </w:rPr>
              <w:instrText xml:space="preserve"> FORMTEXT </w:instrText>
            </w:r>
            <w:r w:rsidRPr="003F45E9">
              <w:rPr>
                <w:rFonts w:ascii="Century Gothic" w:hAnsi="Century Gothic"/>
                <w:sz w:val="24"/>
              </w:rPr>
            </w:r>
            <w:r w:rsidRPr="003F45E9">
              <w:rPr>
                <w:rFonts w:ascii="Century Gothic" w:hAnsi="Century Gothic"/>
                <w:sz w:val="24"/>
              </w:rPr>
              <w:fldChar w:fldCharType="separate"/>
            </w:r>
            <w:r w:rsidR="00126F09">
              <w:rPr>
                <w:rFonts w:ascii="Century Gothic" w:hAnsi="Century Gothic"/>
                <w:noProof/>
                <w:sz w:val="24"/>
              </w:rPr>
              <w:t> </w:t>
            </w:r>
            <w:r w:rsidR="00126F09">
              <w:rPr>
                <w:rFonts w:ascii="Century Gothic" w:hAnsi="Century Gothic"/>
                <w:noProof/>
                <w:sz w:val="24"/>
              </w:rPr>
              <w:t> </w:t>
            </w:r>
            <w:r w:rsidR="00126F09">
              <w:rPr>
                <w:rFonts w:ascii="Century Gothic" w:hAnsi="Century Gothic"/>
                <w:noProof/>
                <w:sz w:val="24"/>
              </w:rPr>
              <w:t> </w:t>
            </w:r>
            <w:r w:rsidR="00126F09">
              <w:rPr>
                <w:rFonts w:ascii="Century Gothic" w:hAnsi="Century Gothic"/>
                <w:noProof/>
                <w:sz w:val="24"/>
              </w:rPr>
              <w:t> </w:t>
            </w:r>
            <w:r w:rsidR="00126F09">
              <w:rPr>
                <w:rFonts w:ascii="Century Gothic" w:hAnsi="Century Gothic"/>
                <w:noProof/>
                <w:sz w:val="24"/>
              </w:rPr>
              <w:t> </w:t>
            </w:r>
            <w:r w:rsidRPr="003F45E9">
              <w:rPr>
                <w:rFonts w:ascii="Century Gothic" w:hAnsi="Century Gothic"/>
                <w:sz w:val="24"/>
              </w:rPr>
              <w:fldChar w:fldCharType="end"/>
            </w:r>
          </w:p>
        </w:tc>
      </w:tr>
    </w:tbl>
    <w:p w14:paraId="792B0642" w14:textId="77777777" w:rsidR="00CC0BA9" w:rsidRPr="005F5651" w:rsidRDefault="00CC0BA9">
      <w:pPr>
        <w:rPr>
          <w:rFonts w:ascii="Gisha" w:hAnsi="Gisha" w:cs="Gisha"/>
          <w:sz w:val="20"/>
          <w:szCs w:val="20"/>
        </w:rPr>
      </w:pPr>
    </w:p>
    <w:tbl>
      <w:tblPr>
        <w:tblpPr w:leftFromText="180" w:rightFromText="180" w:vertAnchor="text" w:tblpY="3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970"/>
        <w:gridCol w:w="450"/>
        <w:gridCol w:w="2880"/>
        <w:gridCol w:w="450"/>
        <w:gridCol w:w="2970"/>
      </w:tblGrid>
      <w:tr w:rsidR="003F45E9" w:rsidRPr="005F5651" w14:paraId="205DA7F3" w14:textId="77777777" w:rsidTr="00B705F6">
        <w:trPr>
          <w:trHeight w:val="360"/>
        </w:trPr>
        <w:tc>
          <w:tcPr>
            <w:tcW w:w="360" w:type="dxa"/>
            <w:vAlign w:val="center"/>
          </w:tcPr>
          <w:p w14:paraId="029C19D3" w14:textId="77777777" w:rsidR="003F45E9" w:rsidRPr="005F5651" w:rsidRDefault="00B705F6" w:rsidP="003F45E9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="003F45E9" w:rsidRPr="005F5651">
              <w:rPr>
                <w:rFonts w:ascii="Gisha" w:hAnsi="Gisha" w:cs="Gish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3F45E9" w:rsidRPr="005F5651">
              <w:rPr>
                <w:rFonts w:ascii="Gisha" w:hAnsi="Gisha" w:cs="Gisha"/>
                <w:sz w:val="20"/>
                <w:szCs w:val="20"/>
              </w:rPr>
              <w:instrText xml:space="preserve"> FORMCHECKBOX </w:instrText>
            </w:r>
            <w:r w:rsidR="00126F09" w:rsidRPr="005F5651">
              <w:rPr>
                <w:rFonts w:ascii="Gisha" w:hAnsi="Gisha" w:cs="Gisha"/>
                <w:sz w:val="20"/>
                <w:szCs w:val="20"/>
              </w:rPr>
            </w:r>
            <w:r w:rsidR="00F34CD7">
              <w:rPr>
                <w:rFonts w:ascii="Gisha" w:hAnsi="Gisha" w:cs="Gisha"/>
                <w:sz w:val="20"/>
                <w:szCs w:val="20"/>
              </w:rPr>
              <w:fldChar w:fldCharType="separate"/>
            </w:r>
            <w:r w:rsidR="003F45E9" w:rsidRPr="005F5651">
              <w:rPr>
                <w:rFonts w:ascii="Gisha" w:hAnsi="Gisha" w:cs="Gish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970" w:type="dxa"/>
            <w:vAlign w:val="center"/>
          </w:tcPr>
          <w:p w14:paraId="39977344" w14:textId="77777777" w:rsidR="003F45E9" w:rsidRPr="005F5651" w:rsidRDefault="003F45E9" w:rsidP="003F45E9">
            <w:pPr>
              <w:pStyle w:val="FieldText"/>
              <w:rPr>
                <w:rFonts w:ascii="Gisha" w:hAnsi="Gisha" w:cs="Gisha"/>
                <w:b w:val="0"/>
                <w:sz w:val="20"/>
                <w:szCs w:val="20"/>
              </w:rPr>
            </w:pPr>
            <w:r w:rsidRPr="005F5651">
              <w:rPr>
                <w:rFonts w:ascii="Gisha" w:hAnsi="Gisha" w:cs="Gisha"/>
                <w:b w:val="0"/>
                <w:sz w:val="20"/>
                <w:szCs w:val="20"/>
              </w:rPr>
              <w:t xml:space="preserve"> Booth Renter</w:t>
            </w:r>
          </w:p>
        </w:tc>
        <w:tc>
          <w:tcPr>
            <w:tcW w:w="450" w:type="dxa"/>
            <w:vAlign w:val="center"/>
          </w:tcPr>
          <w:p w14:paraId="022DD9B7" w14:textId="77777777" w:rsidR="003F45E9" w:rsidRPr="005F5651" w:rsidRDefault="00B705F6" w:rsidP="003F45E9">
            <w:pPr>
              <w:pStyle w:val="FieldText"/>
              <w:rPr>
                <w:rFonts w:ascii="Gisha" w:hAnsi="Gisha" w:cs="Gisha"/>
                <w:b w:val="0"/>
                <w:sz w:val="20"/>
                <w:szCs w:val="20"/>
              </w:rPr>
            </w:pPr>
            <w:r>
              <w:rPr>
                <w:rFonts w:ascii="Gisha" w:hAnsi="Gisha" w:cs="Gisha"/>
                <w:b w:val="0"/>
                <w:sz w:val="20"/>
                <w:szCs w:val="20"/>
              </w:rPr>
              <w:t xml:space="preserve">  </w:t>
            </w:r>
            <w:bookmarkStart w:id="16" w:name="_GoBack"/>
            <w:r w:rsidR="003F45E9">
              <w:rPr>
                <w:rFonts w:ascii="Gisha" w:hAnsi="Gisha" w:cs="Gisha"/>
                <w:b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3F45E9">
              <w:rPr>
                <w:rFonts w:ascii="Gisha" w:hAnsi="Gisha" w:cs="Gisha"/>
                <w:b w:val="0"/>
                <w:sz w:val="20"/>
                <w:szCs w:val="20"/>
              </w:rPr>
              <w:instrText xml:space="preserve"> FORMCHECKBOX </w:instrText>
            </w:r>
            <w:r w:rsidR="00126F09">
              <w:rPr>
                <w:rFonts w:ascii="Gisha" w:hAnsi="Gisha" w:cs="Gisha"/>
                <w:b w:val="0"/>
                <w:sz w:val="20"/>
                <w:szCs w:val="20"/>
              </w:rPr>
            </w:r>
            <w:r w:rsidR="00F34CD7">
              <w:rPr>
                <w:rFonts w:ascii="Gisha" w:hAnsi="Gisha" w:cs="Gisha"/>
                <w:b w:val="0"/>
                <w:sz w:val="20"/>
                <w:szCs w:val="20"/>
              </w:rPr>
              <w:fldChar w:fldCharType="separate"/>
            </w:r>
            <w:r w:rsidR="003F45E9">
              <w:rPr>
                <w:rFonts w:ascii="Gisha" w:hAnsi="Gisha" w:cs="Gisha"/>
                <w:b w:val="0"/>
                <w:sz w:val="20"/>
                <w:szCs w:val="20"/>
              </w:rPr>
              <w:fldChar w:fldCharType="end"/>
            </w:r>
            <w:bookmarkEnd w:id="17"/>
            <w:bookmarkEnd w:id="16"/>
          </w:p>
        </w:tc>
        <w:tc>
          <w:tcPr>
            <w:tcW w:w="2880" w:type="dxa"/>
            <w:vAlign w:val="center"/>
          </w:tcPr>
          <w:p w14:paraId="3405FC13" w14:textId="77777777" w:rsidR="003F45E9" w:rsidRPr="005F5651" w:rsidRDefault="003F45E9" w:rsidP="003F45E9">
            <w:pPr>
              <w:pStyle w:val="Heading4"/>
              <w:jc w:val="left"/>
              <w:rPr>
                <w:rFonts w:ascii="Gisha" w:hAnsi="Gisha" w:cs="Gisha"/>
                <w:sz w:val="20"/>
                <w:szCs w:val="20"/>
              </w:rPr>
            </w:pPr>
            <w:r w:rsidRPr="005F5651">
              <w:rPr>
                <w:rFonts w:ascii="Gisha" w:hAnsi="Gisha" w:cs="Gisha"/>
                <w:sz w:val="20"/>
                <w:szCs w:val="20"/>
              </w:rPr>
              <w:t xml:space="preserve"> Commission</w:t>
            </w:r>
          </w:p>
        </w:tc>
        <w:tc>
          <w:tcPr>
            <w:tcW w:w="450" w:type="dxa"/>
            <w:vAlign w:val="center"/>
          </w:tcPr>
          <w:p w14:paraId="64A44064" w14:textId="77777777" w:rsidR="003F45E9" w:rsidRPr="005F5651" w:rsidRDefault="003F45E9" w:rsidP="003F45E9">
            <w:pPr>
              <w:pStyle w:val="Checkbox"/>
              <w:jc w:val="left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="00B705F6"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Pr="005F5651">
              <w:rPr>
                <w:rFonts w:ascii="Gisha" w:hAnsi="Gisha" w:cs="Gish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5F5651">
              <w:rPr>
                <w:rFonts w:ascii="Gisha" w:hAnsi="Gisha" w:cs="Gisha"/>
                <w:sz w:val="20"/>
                <w:szCs w:val="20"/>
              </w:rPr>
              <w:instrText xml:space="preserve"> FORMCHECKBOX </w:instrText>
            </w:r>
            <w:r w:rsidR="00126F09" w:rsidRPr="005F5651">
              <w:rPr>
                <w:rFonts w:ascii="Gisha" w:hAnsi="Gisha" w:cs="Gisha"/>
                <w:sz w:val="20"/>
                <w:szCs w:val="20"/>
              </w:rPr>
            </w:r>
            <w:r w:rsidR="00F34CD7">
              <w:rPr>
                <w:rFonts w:ascii="Gisha" w:hAnsi="Gisha" w:cs="Gisha"/>
                <w:sz w:val="20"/>
                <w:szCs w:val="20"/>
              </w:rPr>
              <w:fldChar w:fldCharType="separate"/>
            </w:r>
            <w:r w:rsidRPr="005F5651">
              <w:rPr>
                <w:rFonts w:ascii="Gisha" w:hAnsi="Gisha" w:cs="Gisha"/>
                <w:sz w:val="20"/>
                <w:szCs w:val="20"/>
              </w:rPr>
              <w:fldChar w:fldCharType="end"/>
            </w:r>
            <w:bookmarkEnd w:id="18"/>
            <w:r w:rsidRPr="005F5651">
              <w:rPr>
                <w:rFonts w:ascii="Gisha" w:hAnsi="Gisha" w:cs="Gisha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0C4724DB" w14:textId="77777777" w:rsidR="003F45E9" w:rsidRPr="003F45E9" w:rsidRDefault="003F45E9" w:rsidP="003F45E9">
            <w:pPr>
              <w:pStyle w:val="FieldText"/>
              <w:rPr>
                <w:rFonts w:ascii="Gisha" w:hAnsi="Gisha" w:cs="Gisha"/>
                <w:b w:val="0"/>
                <w:sz w:val="20"/>
                <w:szCs w:val="20"/>
              </w:rPr>
            </w:pPr>
            <w:r w:rsidRPr="005F5651"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Pr="003F45E9">
              <w:rPr>
                <w:rFonts w:ascii="Gisha" w:hAnsi="Gisha" w:cs="Gisha"/>
                <w:b w:val="0"/>
                <w:sz w:val="20"/>
                <w:szCs w:val="20"/>
              </w:rPr>
              <w:t>Salon Owner</w:t>
            </w:r>
          </w:p>
        </w:tc>
      </w:tr>
    </w:tbl>
    <w:p w14:paraId="4400C635" w14:textId="77777777" w:rsidR="005F5651" w:rsidRDefault="005F5651">
      <w:pPr>
        <w:rPr>
          <w:sz w:val="20"/>
          <w:szCs w:val="20"/>
        </w:rPr>
      </w:pPr>
    </w:p>
    <w:p w14:paraId="6CC0AA2E" w14:textId="77777777" w:rsidR="00F01773" w:rsidRDefault="00F01773">
      <w:pPr>
        <w:rPr>
          <w:sz w:val="20"/>
          <w:szCs w:val="20"/>
        </w:rPr>
      </w:pPr>
    </w:p>
    <w:tbl>
      <w:tblPr>
        <w:tblStyle w:val="MediumGrid1-Accent5"/>
        <w:tblW w:w="4896" w:type="pct"/>
        <w:tblInd w:w="108" w:type="dxa"/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9861"/>
      </w:tblGrid>
      <w:tr w:rsidR="003170BF" w:rsidRPr="00797A04" w14:paraId="59F8488D" w14:textId="77777777" w:rsidTr="00B70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364D9921" w14:textId="77777777" w:rsidR="003170BF" w:rsidRPr="002954EB" w:rsidRDefault="003170BF" w:rsidP="003170BF">
            <w:pPr>
              <w:pStyle w:val="FieldTex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54EB">
              <w:rPr>
                <w:rFonts w:ascii="Century Gothic" w:hAnsi="Century Gothic"/>
                <w:sz w:val="22"/>
                <w:szCs w:val="22"/>
              </w:rPr>
              <w:t>Suite Reservation Information</w:t>
            </w:r>
          </w:p>
        </w:tc>
      </w:tr>
    </w:tbl>
    <w:p w14:paraId="25042097" w14:textId="77777777" w:rsidR="00601FE4" w:rsidRDefault="00601FE4">
      <w:pPr>
        <w:rPr>
          <w:sz w:val="20"/>
          <w:szCs w:val="20"/>
        </w:rPr>
      </w:pPr>
    </w:p>
    <w:tbl>
      <w:tblPr>
        <w:tblpPr w:leftFromText="180" w:rightFromText="180" w:vertAnchor="text" w:horzAnchor="margin" w:tblpY="86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60"/>
        <w:gridCol w:w="810"/>
        <w:gridCol w:w="360"/>
        <w:gridCol w:w="540"/>
        <w:gridCol w:w="450"/>
        <w:gridCol w:w="2700"/>
        <w:gridCol w:w="1980"/>
        <w:gridCol w:w="1260"/>
      </w:tblGrid>
      <w:tr w:rsidR="007E2054" w:rsidRPr="00797A04" w14:paraId="2C7F6333" w14:textId="77777777" w:rsidTr="007E2054">
        <w:trPr>
          <w:trHeight w:val="288"/>
        </w:trPr>
        <w:tc>
          <w:tcPr>
            <w:tcW w:w="1620" w:type="dxa"/>
            <w:vAlign w:val="center"/>
          </w:tcPr>
          <w:p w14:paraId="2A6312C1" w14:textId="77777777" w:rsidR="007E2054" w:rsidRPr="003F45E9" w:rsidRDefault="007E2054" w:rsidP="007E2054">
            <w:pPr>
              <w:rPr>
                <w:rFonts w:ascii="Century Gothic" w:hAnsi="Century Gothic" w:cs="Gisha"/>
                <w:b/>
                <w:sz w:val="24"/>
              </w:rPr>
            </w:pPr>
            <w:r w:rsidRPr="003F45E9">
              <w:rPr>
                <w:rFonts w:ascii="Century Gothic" w:hAnsi="Century Gothic" w:cs="Gisha"/>
                <w:b/>
                <w:sz w:val="24"/>
              </w:rPr>
              <w:t>Desired Suite:</w:t>
            </w:r>
          </w:p>
        </w:tc>
        <w:tc>
          <w:tcPr>
            <w:tcW w:w="360" w:type="dxa"/>
            <w:vAlign w:val="center"/>
          </w:tcPr>
          <w:p w14:paraId="35D33E0C" w14:textId="77777777" w:rsidR="007E2054" w:rsidRPr="003F45E9" w:rsidRDefault="007E2054" w:rsidP="007E2054">
            <w:pPr>
              <w:pStyle w:val="FieldText"/>
              <w:rPr>
                <w:rFonts w:ascii="Century Gothic" w:hAnsi="Century Gothic" w:cs="Gisha"/>
                <w:sz w:val="22"/>
                <w:szCs w:val="22"/>
              </w:rPr>
            </w:pPr>
            <w:r w:rsidRPr="003F45E9">
              <w:rPr>
                <w:rFonts w:ascii="Century Gothic" w:hAnsi="Century Gothic" w:cs="Gisha"/>
                <w:sz w:val="22"/>
                <w:szCs w:val="22"/>
              </w:rPr>
              <w:t xml:space="preserve"> </w:t>
            </w:r>
            <w:r w:rsidRPr="003F45E9">
              <w:rPr>
                <w:rFonts w:ascii="Century Gothic" w:hAnsi="Century Gothic" w:cs="Gish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3F45E9">
              <w:rPr>
                <w:rFonts w:ascii="Century Gothic" w:hAnsi="Century Gothic" w:cs="Gisha"/>
                <w:sz w:val="22"/>
                <w:szCs w:val="22"/>
              </w:rPr>
              <w:instrText xml:space="preserve"> FORMCHECKBOX </w:instrText>
            </w:r>
            <w:r w:rsidR="00126F09" w:rsidRPr="003F45E9">
              <w:rPr>
                <w:rFonts w:ascii="Century Gothic" w:hAnsi="Century Gothic" w:cs="Gisha"/>
                <w:sz w:val="22"/>
                <w:szCs w:val="22"/>
              </w:rPr>
            </w:r>
            <w:r w:rsidR="00F34CD7">
              <w:rPr>
                <w:rFonts w:ascii="Century Gothic" w:hAnsi="Century Gothic" w:cs="Gisha"/>
                <w:sz w:val="22"/>
                <w:szCs w:val="22"/>
              </w:rPr>
              <w:fldChar w:fldCharType="separate"/>
            </w:r>
            <w:r w:rsidRPr="003F45E9">
              <w:rPr>
                <w:rFonts w:ascii="Century Gothic" w:hAnsi="Century Gothic" w:cs="Gisha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810" w:type="dxa"/>
            <w:vAlign w:val="center"/>
          </w:tcPr>
          <w:p w14:paraId="0400143A" w14:textId="77777777" w:rsidR="007E2054" w:rsidRPr="003F45E9" w:rsidRDefault="007E2054" w:rsidP="007E2054">
            <w:pPr>
              <w:pStyle w:val="FieldText"/>
              <w:rPr>
                <w:rFonts w:ascii="Century Gothic" w:hAnsi="Century Gothic" w:cs="Gisha"/>
                <w:b w:val="0"/>
                <w:sz w:val="22"/>
                <w:szCs w:val="22"/>
              </w:rPr>
            </w:pPr>
            <w:r w:rsidRPr="003F45E9">
              <w:rPr>
                <w:rFonts w:ascii="Century Gothic" w:hAnsi="Century Gothic" w:cs="Gisha"/>
                <w:b w:val="0"/>
                <w:sz w:val="22"/>
                <w:szCs w:val="22"/>
              </w:rPr>
              <w:t xml:space="preserve"> Single </w:t>
            </w:r>
          </w:p>
        </w:tc>
        <w:tc>
          <w:tcPr>
            <w:tcW w:w="360" w:type="dxa"/>
            <w:vAlign w:val="center"/>
          </w:tcPr>
          <w:p w14:paraId="12149B96" w14:textId="77777777" w:rsidR="007E2054" w:rsidRPr="003F45E9" w:rsidRDefault="007E2054" w:rsidP="007E2054">
            <w:pPr>
              <w:pStyle w:val="FieldText"/>
              <w:rPr>
                <w:rFonts w:ascii="Century Gothic" w:hAnsi="Century Gothic" w:cs="Gisha"/>
                <w:b w:val="0"/>
                <w:sz w:val="22"/>
                <w:szCs w:val="22"/>
              </w:rPr>
            </w:pPr>
            <w:r>
              <w:rPr>
                <w:rFonts w:ascii="Century Gothic" w:hAnsi="Century Gothic" w:cs="Gisha"/>
                <w:b w:val="0"/>
                <w:sz w:val="22"/>
                <w:szCs w:val="22"/>
              </w:rPr>
              <w:t xml:space="preserve"> </w:t>
            </w:r>
            <w:r w:rsidRPr="003F45E9">
              <w:rPr>
                <w:rFonts w:ascii="Century Gothic" w:hAnsi="Century Gothic" w:cs="Gisha"/>
                <w:b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3F45E9">
              <w:rPr>
                <w:rFonts w:ascii="Century Gothic" w:hAnsi="Century Gothic" w:cs="Gisha"/>
                <w:b w:val="0"/>
                <w:sz w:val="22"/>
                <w:szCs w:val="22"/>
              </w:rPr>
              <w:instrText xml:space="preserve"> FORMCHECKBOX </w:instrText>
            </w:r>
            <w:r w:rsidR="00126F09" w:rsidRPr="003F45E9">
              <w:rPr>
                <w:rFonts w:ascii="Century Gothic" w:hAnsi="Century Gothic" w:cs="Gisha"/>
                <w:b w:val="0"/>
                <w:sz w:val="22"/>
                <w:szCs w:val="22"/>
              </w:rPr>
            </w:r>
            <w:r w:rsidR="00F34CD7">
              <w:rPr>
                <w:rFonts w:ascii="Century Gothic" w:hAnsi="Century Gothic" w:cs="Gisha"/>
                <w:b w:val="0"/>
                <w:sz w:val="22"/>
                <w:szCs w:val="22"/>
              </w:rPr>
              <w:fldChar w:fldCharType="separate"/>
            </w:r>
            <w:r w:rsidRPr="003F45E9">
              <w:rPr>
                <w:rFonts w:ascii="Century Gothic" w:hAnsi="Century Gothic" w:cs="Gisha"/>
                <w:b w:val="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40" w:type="dxa"/>
            <w:vAlign w:val="center"/>
          </w:tcPr>
          <w:p w14:paraId="3BA18AE8" w14:textId="77777777" w:rsidR="007E2054" w:rsidRPr="003F45E9" w:rsidRDefault="007E2054" w:rsidP="007E2054">
            <w:pPr>
              <w:pStyle w:val="FieldText"/>
              <w:rPr>
                <w:rFonts w:ascii="Century Gothic" w:hAnsi="Century Gothic" w:cs="Gisha"/>
                <w:b w:val="0"/>
                <w:sz w:val="22"/>
                <w:szCs w:val="22"/>
              </w:rPr>
            </w:pPr>
            <w:r>
              <w:rPr>
                <w:rFonts w:ascii="Century Gothic" w:hAnsi="Century Gothic" w:cs="Gisha"/>
                <w:b w:val="0"/>
                <w:sz w:val="22"/>
                <w:szCs w:val="22"/>
              </w:rPr>
              <w:t xml:space="preserve"> Trio</w:t>
            </w:r>
          </w:p>
        </w:tc>
        <w:tc>
          <w:tcPr>
            <w:tcW w:w="450" w:type="dxa"/>
            <w:vAlign w:val="center"/>
          </w:tcPr>
          <w:p w14:paraId="3F5AAFB6" w14:textId="77777777" w:rsidR="007E2054" w:rsidRPr="003F45E9" w:rsidRDefault="007E2054" w:rsidP="007E2054">
            <w:pPr>
              <w:pStyle w:val="FieldText"/>
              <w:rPr>
                <w:rFonts w:ascii="Century Gothic" w:hAnsi="Century Gothic" w:cs="Gisha"/>
                <w:b w:val="0"/>
                <w:sz w:val="22"/>
                <w:szCs w:val="22"/>
              </w:rPr>
            </w:pPr>
            <w:r>
              <w:rPr>
                <w:rFonts w:ascii="Century Gothic" w:hAnsi="Century Gothic" w:cs="Gisha"/>
                <w:b w:val="0"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 w:cs="Gisha"/>
                <w:b w:val="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rPr>
                <w:rFonts w:ascii="Century Gothic" w:hAnsi="Century Gothic" w:cs="Gisha"/>
                <w:b w:val="0"/>
                <w:sz w:val="22"/>
                <w:szCs w:val="22"/>
              </w:rPr>
              <w:instrText xml:space="preserve"> FORMCHECKBOX </w:instrText>
            </w:r>
            <w:r w:rsidR="00126F09">
              <w:rPr>
                <w:rFonts w:ascii="Century Gothic" w:hAnsi="Century Gothic" w:cs="Gisha"/>
                <w:b w:val="0"/>
                <w:sz w:val="22"/>
                <w:szCs w:val="22"/>
              </w:rPr>
            </w:r>
            <w:r w:rsidR="00F34CD7">
              <w:rPr>
                <w:rFonts w:ascii="Century Gothic" w:hAnsi="Century Gothic" w:cs="Gisha"/>
                <w:b w:val="0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Gisha"/>
                <w:b w:val="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700" w:type="dxa"/>
            <w:vAlign w:val="center"/>
          </w:tcPr>
          <w:p w14:paraId="1513B342" w14:textId="77777777" w:rsidR="007E2054" w:rsidRPr="003F45E9" w:rsidRDefault="007E2054" w:rsidP="007E2054">
            <w:pPr>
              <w:pStyle w:val="FieldText"/>
              <w:rPr>
                <w:rFonts w:ascii="Century Gothic" w:hAnsi="Century Gothic" w:cs="Gisha"/>
                <w:b w:val="0"/>
                <w:sz w:val="22"/>
                <w:szCs w:val="22"/>
              </w:rPr>
            </w:pPr>
            <w:r>
              <w:rPr>
                <w:rFonts w:ascii="Century Gothic" w:hAnsi="Century Gothic" w:cs="Gisha"/>
                <w:b w:val="0"/>
                <w:sz w:val="22"/>
                <w:szCs w:val="22"/>
              </w:rPr>
              <w:t>Work On Commission</w:t>
            </w:r>
          </w:p>
        </w:tc>
        <w:tc>
          <w:tcPr>
            <w:tcW w:w="1980" w:type="dxa"/>
            <w:vAlign w:val="center"/>
          </w:tcPr>
          <w:p w14:paraId="2FD0B229" w14:textId="77777777" w:rsidR="007E2054" w:rsidRPr="007E2054" w:rsidRDefault="007E2054" w:rsidP="007E2054">
            <w:pPr>
              <w:pStyle w:val="FieldText"/>
              <w:rPr>
                <w:rFonts w:ascii="Century Gothic" w:hAnsi="Century Gothic" w:cs="Gisha"/>
                <w:b w:val="0"/>
                <w:sz w:val="22"/>
                <w:szCs w:val="22"/>
              </w:rPr>
            </w:pPr>
            <w:r w:rsidRPr="007E2054">
              <w:rPr>
                <w:rFonts w:ascii="Century Gothic" w:hAnsi="Century Gothic" w:cs="Gisha"/>
                <w:b w:val="0"/>
                <w:sz w:val="22"/>
                <w:szCs w:val="22"/>
              </w:rPr>
              <w:t>Date Available to Start: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44F97CC" w14:textId="77777777" w:rsidR="007E2054" w:rsidRPr="003F45E9" w:rsidRDefault="007E2054" w:rsidP="005F5651">
            <w:pPr>
              <w:pStyle w:val="FieldText"/>
              <w:rPr>
                <w:rFonts w:ascii="Century Gothic" w:hAnsi="Century Gothic"/>
                <w:sz w:val="24"/>
                <w:szCs w:val="24"/>
              </w:rPr>
            </w:pPr>
            <w:r w:rsidRPr="003F45E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2" w:name="Text16"/>
            <w:r w:rsidRPr="003F45E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3F45E9">
              <w:rPr>
                <w:rFonts w:ascii="Century Gothic" w:hAnsi="Century Gothic"/>
                <w:sz w:val="24"/>
                <w:szCs w:val="24"/>
              </w:rPr>
            </w:r>
            <w:r w:rsidRPr="003F45E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126F09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126F09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126F09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126F09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126F09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3F45E9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22"/>
          </w:p>
        </w:tc>
      </w:tr>
    </w:tbl>
    <w:p w14:paraId="2E0D5932" w14:textId="77777777" w:rsidR="00834D9E" w:rsidRPr="00797A04" w:rsidRDefault="00834D9E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4860"/>
        <w:gridCol w:w="720"/>
        <w:gridCol w:w="3330"/>
      </w:tblGrid>
      <w:tr w:rsidR="00CC0BA9" w:rsidRPr="00797A04" w14:paraId="2FB46035" w14:textId="77777777" w:rsidTr="007E2054">
        <w:trPr>
          <w:trHeight w:val="531"/>
        </w:trPr>
        <w:tc>
          <w:tcPr>
            <w:tcW w:w="1170" w:type="dxa"/>
            <w:vAlign w:val="center"/>
          </w:tcPr>
          <w:p w14:paraId="51239972" w14:textId="77777777" w:rsidR="00CC0BA9" w:rsidRPr="00CC0BA9" w:rsidRDefault="00CC0BA9" w:rsidP="00B705F6">
            <w:pPr>
              <w:rPr>
                <w:b/>
                <w:sz w:val="20"/>
                <w:szCs w:val="20"/>
              </w:rPr>
            </w:pPr>
            <w:r w:rsidRPr="00CC0BA9">
              <w:rPr>
                <w:b/>
                <w:sz w:val="20"/>
                <w:szCs w:val="20"/>
              </w:rPr>
              <w:t>Print 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5DC292CA" w14:textId="77777777" w:rsidR="00CC0BA9" w:rsidRPr="00CC0BA9" w:rsidRDefault="00CC0BA9" w:rsidP="00CC0BA9">
            <w:pPr>
              <w:pStyle w:val="FieldText"/>
              <w:rPr>
                <w:sz w:val="22"/>
                <w:szCs w:val="22"/>
              </w:rPr>
            </w:pPr>
            <w:r w:rsidRPr="00CC0BA9">
              <w:rPr>
                <w:rFonts w:ascii="Gisha" w:hAnsi="Gisha" w:cs="Gish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C0BA9">
              <w:rPr>
                <w:rFonts w:ascii="Gisha" w:hAnsi="Gisha" w:cs="Gisha"/>
                <w:sz w:val="22"/>
                <w:szCs w:val="22"/>
              </w:rPr>
              <w:instrText xml:space="preserve"> FORMTEXT </w:instrText>
            </w:r>
            <w:r w:rsidRPr="00CC0BA9">
              <w:rPr>
                <w:rFonts w:ascii="Gisha" w:hAnsi="Gisha" w:cs="Gisha"/>
                <w:sz w:val="22"/>
                <w:szCs w:val="22"/>
              </w:rPr>
            </w:r>
            <w:r w:rsidRPr="00CC0BA9">
              <w:rPr>
                <w:rFonts w:ascii="Gisha" w:hAnsi="Gisha" w:cs="Gisha"/>
                <w:sz w:val="22"/>
                <w:szCs w:val="22"/>
              </w:rPr>
              <w:fldChar w:fldCharType="separate"/>
            </w:r>
            <w:r w:rsidR="00126F09">
              <w:rPr>
                <w:rFonts w:ascii="Gisha" w:hAnsi="Gisha" w:cs="Gisha"/>
                <w:noProof/>
                <w:sz w:val="22"/>
                <w:szCs w:val="22"/>
              </w:rPr>
              <w:t> </w:t>
            </w:r>
            <w:r w:rsidR="00126F09">
              <w:rPr>
                <w:rFonts w:ascii="Gisha" w:hAnsi="Gisha" w:cs="Gisha"/>
                <w:noProof/>
                <w:sz w:val="22"/>
                <w:szCs w:val="22"/>
              </w:rPr>
              <w:t> </w:t>
            </w:r>
            <w:r w:rsidR="00126F09">
              <w:rPr>
                <w:rFonts w:ascii="Gisha" w:hAnsi="Gisha" w:cs="Gisha"/>
                <w:noProof/>
                <w:sz w:val="22"/>
                <w:szCs w:val="22"/>
              </w:rPr>
              <w:t> </w:t>
            </w:r>
            <w:r w:rsidR="00126F09">
              <w:rPr>
                <w:rFonts w:ascii="Gisha" w:hAnsi="Gisha" w:cs="Gisha"/>
                <w:noProof/>
                <w:sz w:val="22"/>
                <w:szCs w:val="22"/>
              </w:rPr>
              <w:t> </w:t>
            </w:r>
            <w:r w:rsidR="00126F09">
              <w:rPr>
                <w:rFonts w:ascii="Gisha" w:hAnsi="Gisha" w:cs="Gisha"/>
                <w:noProof/>
                <w:sz w:val="22"/>
                <w:szCs w:val="22"/>
              </w:rPr>
              <w:t> </w:t>
            </w:r>
            <w:r w:rsidRPr="00CC0BA9">
              <w:rPr>
                <w:rFonts w:ascii="Gisha" w:hAnsi="Gisha" w:cs="Gisha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862A33" w14:textId="77777777" w:rsidR="00CC0BA9" w:rsidRPr="00797A04" w:rsidRDefault="00CC0BA9" w:rsidP="00682C69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Date: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120D9FB3" w14:textId="77777777" w:rsidR="00CC0BA9" w:rsidRPr="00CC0BA9" w:rsidRDefault="00CC0BA9" w:rsidP="00CC0BA9">
            <w:pPr>
              <w:pStyle w:val="FieldText"/>
              <w:rPr>
                <w:sz w:val="22"/>
                <w:szCs w:val="22"/>
              </w:rPr>
            </w:pPr>
            <w:r w:rsidRPr="00CC0BA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CC0BA9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CC0BA9">
              <w:rPr>
                <w:rFonts w:ascii="Century Gothic" w:hAnsi="Century Gothic"/>
                <w:sz w:val="22"/>
                <w:szCs w:val="22"/>
              </w:rPr>
            </w:r>
            <w:r w:rsidRPr="00CC0BA9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126F0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126F0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126F0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126F0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126F0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CC0BA9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</w:tbl>
    <w:p w14:paraId="35DBA45A" w14:textId="77777777" w:rsidR="009F2FB5" w:rsidRDefault="009F2FB5" w:rsidP="004E34C6"/>
    <w:p w14:paraId="463CD508" w14:textId="77777777" w:rsidR="00B239C9" w:rsidRDefault="00B239C9" w:rsidP="004E34C6"/>
    <w:p w14:paraId="26C5608F" w14:textId="77777777" w:rsidR="00B239C9" w:rsidRDefault="00B239C9" w:rsidP="004E34C6"/>
    <w:p w14:paraId="7D1620D1" w14:textId="77777777" w:rsidR="00797A04" w:rsidRDefault="00797A04" w:rsidP="004E34C6"/>
    <w:p w14:paraId="54F5EE15" w14:textId="77777777" w:rsidR="00797A04" w:rsidRPr="004E34C6" w:rsidRDefault="00797A04" w:rsidP="004E34C6"/>
    <w:sectPr w:rsidR="00797A04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0C433" w14:textId="77777777" w:rsidR="00F34CD7" w:rsidRDefault="00F34CD7" w:rsidP="00176E67">
      <w:r>
        <w:separator/>
      </w:r>
    </w:p>
  </w:endnote>
  <w:endnote w:type="continuationSeparator" w:id="0">
    <w:p w14:paraId="2016F572" w14:textId="77777777" w:rsidR="00F34CD7" w:rsidRDefault="00F34CD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Gisha">
    <w:altName w:val="Tahoma"/>
    <w:charset w:val="00"/>
    <w:family w:val="swiss"/>
    <w:pitch w:val="variable"/>
    <w:sig w:usb0="80000807" w:usb1="40000042" w:usb2="00000000" w:usb3="00000000" w:csb0="00000021" w:csb1="00000000"/>
  </w:font>
  <w:font w:name="Aparajita">
    <w:altName w:val="Devanagari Sangam MN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550B2" w14:textId="77777777" w:rsidR="00A44AAD" w:rsidRDefault="00A44AAD" w:rsidP="0097150C">
    <w:pPr>
      <w:pStyle w:val="Footer"/>
    </w:pPr>
    <w:r>
      <w:rPr>
        <w:rFonts w:ascii="Aparajita" w:hAnsi="Aparajita" w:cs="Aparajita"/>
        <w:sz w:val="20"/>
        <w:szCs w:val="20"/>
      </w:rPr>
      <w:t>SalonAvenueSuitesApp</w:t>
    </w:r>
    <w:r w:rsidRPr="0030766E">
      <w:rPr>
        <w:rFonts w:ascii="Aparajita" w:hAnsi="Aparajita" w:cs="Aparajita"/>
        <w:sz w:val="20"/>
        <w:szCs w:val="20"/>
      </w:rPr>
      <w:t xml:space="preserve">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D1D3A" w14:textId="77777777" w:rsidR="00F34CD7" w:rsidRDefault="00F34CD7" w:rsidP="00176E67">
      <w:r>
        <w:separator/>
      </w:r>
    </w:p>
  </w:footnote>
  <w:footnote w:type="continuationSeparator" w:id="0">
    <w:p w14:paraId="3638E26E" w14:textId="77777777" w:rsidR="00F34CD7" w:rsidRDefault="00F34CD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1mH9Nfygj5E/ZTY3qMtDKAw5wHo=" w:salt="kzQ1/lVhYmBf7X7oOUreA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97"/>
    <w:rsid w:val="000071F7"/>
    <w:rsid w:val="00010B00"/>
    <w:rsid w:val="0002798A"/>
    <w:rsid w:val="000645F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0497"/>
    <w:rsid w:val="00120C95"/>
    <w:rsid w:val="00126F09"/>
    <w:rsid w:val="0014663E"/>
    <w:rsid w:val="001620DE"/>
    <w:rsid w:val="00176E67"/>
    <w:rsid w:val="00180664"/>
    <w:rsid w:val="001903F7"/>
    <w:rsid w:val="0019395E"/>
    <w:rsid w:val="001D6B76"/>
    <w:rsid w:val="001D77BB"/>
    <w:rsid w:val="00211828"/>
    <w:rsid w:val="00250014"/>
    <w:rsid w:val="00275BB5"/>
    <w:rsid w:val="0028670A"/>
    <w:rsid w:val="00286F6A"/>
    <w:rsid w:val="00291C8C"/>
    <w:rsid w:val="002954EB"/>
    <w:rsid w:val="002A1ECE"/>
    <w:rsid w:val="002A2510"/>
    <w:rsid w:val="002A6FA9"/>
    <w:rsid w:val="002B4D1D"/>
    <w:rsid w:val="002C10B1"/>
    <w:rsid w:val="002D222A"/>
    <w:rsid w:val="002F7A2F"/>
    <w:rsid w:val="003076FD"/>
    <w:rsid w:val="00317005"/>
    <w:rsid w:val="003170BF"/>
    <w:rsid w:val="00330050"/>
    <w:rsid w:val="00335259"/>
    <w:rsid w:val="003929F1"/>
    <w:rsid w:val="003A1B63"/>
    <w:rsid w:val="003A41A1"/>
    <w:rsid w:val="003B2326"/>
    <w:rsid w:val="003F45E9"/>
    <w:rsid w:val="003F566B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05AB"/>
    <w:rsid w:val="005114CE"/>
    <w:rsid w:val="0052122B"/>
    <w:rsid w:val="005557F6"/>
    <w:rsid w:val="00563778"/>
    <w:rsid w:val="005B4AE2"/>
    <w:rsid w:val="005D7C4C"/>
    <w:rsid w:val="005E63CC"/>
    <w:rsid w:val="005F5651"/>
    <w:rsid w:val="005F6E87"/>
    <w:rsid w:val="00601FE4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439D"/>
    <w:rsid w:val="00722A00"/>
    <w:rsid w:val="00724FA4"/>
    <w:rsid w:val="007325A9"/>
    <w:rsid w:val="0075451A"/>
    <w:rsid w:val="007602AC"/>
    <w:rsid w:val="00774B67"/>
    <w:rsid w:val="00786E50"/>
    <w:rsid w:val="00793AC6"/>
    <w:rsid w:val="00797A04"/>
    <w:rsid w:val="007A71DE"/>
    <w:rsid w:val="007B199B"/>
    <w:rsid w:val="007B6119"/>
    <w:rsid w:val="007C1DA0"/>
    <w:rsid w:val="007C71B8"/>
    <w:rsid w:val="007D50B1"/>
    <w:rsid w:val="007E2054"/>
    <w:rsid w:val="007E2A15"/>
    <w:rsid w:val="007E56C4"/>
    <w:rsid w:val="007F3D5B"/>
    <w:rsid w:val="008107D6"/>
    <w:rsid w:val="00820924"/>
    <w:rsid w:val="00834D9E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150C"/>
    <w:rsid w:val="009737B7"/>
    <w:rsid w:val="009802C4"/>
    <w:rsid w:val="009976D9"/>
    <w:rsid w:val="00997A3E"/>
    <w:rsid w:val="009A12D5"/>
    <w:rsid w:val="009A4186"/>
    <w:rsid w:val="009A4EA3"/>
    <w:rsid w:val="009A55DC"/>
    <w:rsid w:val="009C220D"/>
    <w:rsid w:val="009F2FB5"/>
    <w:rsid w:val="00A211B2"/>
    <w:rsid w:val="00A2727E"/>
    <w:rsid w:val="00A35524"/>
    <w:rsid w:val="00A44AAD"/>
    <w:rsid w:val="00A60C9E"/>
    <w:rsid w:val="00A674E0"/>
    <w:rsid w:val="00A74F99"/>
    <w:rsid w:val="00A82BA3"/>
    <w:rsid w:val="00A94ACC"/>
    <w:rsid w:val="00AA2EA7"/>
    <w:rsid w:val="00AE6FA4"/>
    <w:rsid w:val="00B03907"/>
    <w:rsid w:val="00B10509"/>
    <w:rsid w:val="00B11811"/>
    <w:rsid w:val="00B239C9"/>
    <w:rsid w:val="00B311E1"/>
    <w:rsid w:val="00B4735C"/>
    <w:rsid w:val="00B51CF4"/>
    <w:rsid w:val="00B579DF"/>
    <w:rsid w:val="00B705F6"/>
    <w:rsid w:val="00B77AAA"/>
    <w:rsid w:val="00B90EC2"/>
    <w:rsid w:val="00BA268F"/>
    <w:rsid w:val="00BC07E3"/>
    <w:rsid w:val="00C079CA"/>
    <w:rsid w:val="00C4105B"/>
    <w:rsid w:val="00C45FDA"/>
    <w:rsid w:val="00C67741"/>
    <w:rsid w:val="00C74647"/>
    <w:rsid w:val="00C76039"/>
    <w:rsid w:val="00C76480"/>
    <w:rsid w:val="00C80AD2"/>
    <w:rsid w:val="00C92A3C"/>
    <w:rsid w:val="00C92FD6"/>
    <w:rsid w:val="00CC0BA9"/>
    <w:rsid w:val="00CE0132"/>
    <w:rsid w:val="00CE5DC7"/>
    <w:rsid w:val="00CE69C2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1773"/>
    <w:rsid w:val="00F34CD7"/>
    <w:rsid w:val="00F4761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A5F62"/>
  <w15:docId w15:val="{92D95E22-367A-41A3-BCC9-0905EC51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110497"/>
    <w:rPr>
      <w:color w:val="808080"/>
    </w:rPr>
  </w:style>
  <w:style w:type="character" w:customStyle="1" w:styleId="ls0">
    <w:name w:val="ls0"/>
    <w:basedOn w:val="DefaultParagraphFont"/>
    <w:rsid w:val="009A4186"/>
  </w:style>
  <w:style w:type="table" w:styleId="MediumGrid1-Accent5">
    <w:name w:val="Medium Grid 1 Accent 5"/>
    <w:basedOn w:val="TableNormal"/>
    <w:uiPriority w:val="67"/>
    <w:rsid w:val="009A418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3170B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F4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alonavenue81@gmail.com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hitch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E736D-C4DA-8440-857A-995BD913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C:\Users\jyhitch\AppData\Roaming\Microsoft\Templates\Employment application.dotx</Template>
  <TotalTime>2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jyhitch</dc:creator>
  <cp:lastModifiedBy>Jessica Hitch</cp:lastModifiedBy>
  <cp:revision>2</cp:revision>
  <cp:lastPrinted>2015-10-26T20:51:00Z</cp:lastPrinted>
  <dcterms:created xsi:type="dcterms:W3CDTF">2015-10-26T23:01:00Z</dcterms:created>
  <dcterms:modified xsi:type="dcterms:W3CDTF">2015-10-26T23:01:00Z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